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E9" w:rsidRPr="00C00654" w:rsidRDefault="006031E9" w:rsidP="006031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00654">
        <w:rPr>
          <w:rFonts w:ascii="Times New Roman" w:hAnsi="Times New Roman" w:cs="Times New Roman"/>
          <w:b/>
          <w:sz w:val="21"/>
          <w:szCs w:val="21"/>
        </w:rPr>
        <w:t>REGULAMIN KONKURSU NA STÓŁ WIELKANOCNY</w:t>
      </w:r>
    </w:p>
    <w:p w:rsidR="006031E9" w:rsidRPr="00C00654" w:rsidRDefault="006031E9" w:rsidP="006031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031E9" w:rsidRPr="00C00654" w:rsidRDefault="006031E9" w:rsidP="006031E9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00654">
        <w:rPr>
          <w:rFonts w:ascii="Times New Roman" w:hAnsi="Times New Roman" w:cs="Times New Roman"/>
          <w:b/>
          <w:sz w:val="21"/>
          <w:szCs w:val="21"/>
        </w:rPr>
        <w:t>CELE KONKURSU:</w:t>
      </w:r>
    </w:p>
    <w:p w:rsidR="006031E9" w:rsidRPr="00C00654" w:rsidRDefault="006031E9" w:rsidP="006031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>Kultywowanie i podtrzymywanie tradycji</w:t>
      </w:r>
    </w:p>
    <w:p w:rsidR="006031E9" w:rsidRPr="00C00654" w:rsidRDefault="006031E9" w:rsidP="006031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>Edukacja w zakresie obyczajów i zwyczajów regionalnych</w:t>
      </w:r>
    </w:p>
    <w:p w:rsidR="006031E9" w:rsidRPr="00C00654" w:rsidRDefault="006031E9" w:rsidP="006031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>Pobudzenie inicjatywy środowisk lokalnych poprzez zaangażowanie w aranżację stołu wielkanocnego oraz przygotowania innych elementów dekoracyjnych związanych z tematyką wielkanocną</w:t>
      </w:r>
    </w:p>
    <w:p w:rsidR="006031E9" w:rsidRPr="00C00654" w:rsidRDefault="006031E9" w:rsidP="006031E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1E9" w:rsidRPr="00C00654" w:rsidRDefault="006031E9" w:rsidP="006031E9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00654">
        <w:rPr>
          <w:rFonts w:ascii="Times New Roman" w:hAnsi="Times New Roman" w:cs="Times New Roman"/>
          <w:b/>
          <w:sz w:val="21"/>
          <w:szCs w:val="21"/>
        </w:rPr>
        <w:t>UDZIAŁ W KONKURSIE:</w:t>
      </w:r>
    </w:p>
    <w:p w:rsidR="006031E9" w:rsidRPr="00C00654" w:rsidRDefault="006031E9" w:rsidP="006031E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>W konkursie mogą wziąć udział sołectwa, zespoły, koła gospodyń wiejskich z terenu powiatu bialskiego</w:t>
      </w:r>
    </w:p>
    <w:p w:rsidR="006031E9" w:rsidRPr="00C00654" w:rsidRDefault="006031E9" w:rsidP="006031E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>Każda reprezentacja przygotowuje i wystawia jeden stół</w:t>
      </w:r>
    </w:p>
    <w:p w:rsidR="006031E9" w:rsidRPr="00C00654" w:rsidRDefault="006031E9" w:rsidP="006031E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>Ilość osób w reprezentacji jest dowolna</w:t>
      </w:r>
    </w:p>
    <w:p w:rsidR="006031E9" w:rsidRPr="00C00654" w:rsidRDefault="006031E9" w:rsidP="006031E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1E9" w:rsidRPr="00C00654" w:rsidRDefault="006031E9" w:rsidP="006031E9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00654">
        <w:rPr>
          <w:rFonts w:ascii="Times New Roman" w:hAnsi="Times New Roman" w:cs="Times New Roman"/>
          <w:b/>
          <w:bCs/>
          <w:sz w:val="21"/>
          <w:szCs w:val="21"/>
        </w:rPr>
        <w:t>ZADANIE KONKURSOWE:</w:t>
      </w:r>
    </w:p>
    <w:p w:rsidR="006031E9" w:rsidRPr="00C00654" w:rsidRDefault="006031E9" w:rsidP="006031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>Uczestnicy konkursu mają za zadanie dokonać prezentacji dotyczącej tradycji wielkanocnych. Powinna ona obejmować:</w:t>
      </w:r>
    </w:p>
    <w:p w:rsidR="006031E9" w:rsidRPr="00C00654" w:rsidRDefault="006031E9" w:rsidP="006031E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6031E9" w:rsidRPr="00C00654" w:rsidRDefault="006031E9" w:rsidP="006031E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 xml:space="preserve">przygotowanie stołu, na którym znajdują się: </w:t>
      </w:r>
    </w:p>
    <w:p w:rsidR="006031E9" w:rsidRPr="00C00654" w:rsidRDefault="006031E9" w:rsidP="006031E9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>symbole świąteczne tj. koszyczek ze święconką,</w:t>
      </w:r>
    </w:p>
    <w:p w:rsidR="006031E9" w:rsidRPr="00C00654" w:rsidRDefault="006031E9" w:rsidP="006031E9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>co najmniej 3 tradycyjne potrawy, w tym wyroby lub wypieki wielkanocne,</w:t>
      </w:r>
    </w:p>
    <w:p w:rsidR="006031E9" w:rsidRPr="00C00654" w:rsidRDefault="006031E9" w:rsidP="006031E9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>dekoracje, np.: stroiki, pisanki,</w:t>
      </w:r>
    </w:p>
    <w:p w:rsidR="006031E9" w:rsidRPr="00C00654" w:rsidRDefault="006031E9" w:rsidP="006031E9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>inne produkty i prace rękodzielnicze nawiązujące do tradycji Świąt Wielkiej Nocy, według pomysłu i uznania uczestników konkursu;</w:t>
      </w:r>
    </w:p>
    <w:p w:rsidR="006031E9" w:rsidRPr="00C00654" w:rsidRDefault="006031E9" w:rsidP="006031E9">
      <w:pPr>
        <w:pStyle w:val="Akapitzlist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1E9" w:rsidRPr="00C00654" w:rsidRDefault="006031E9" w:rsidP="006031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>dokonanie krótkiej prezentacji ustnej swojego stołu przed Komisją Konkursową.</w:t>
      </w:r>
    </w:p>
    <w:p w:rsidR="006031E9" w:rsidRPr="00C00654" w:rsidRDefault="006031E9" w:rsidP="006031E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1E9" w:rsidRPr="00C00654" w:rsidRDefault="006031E9" w:rsidP="006031E9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b/>
          <w:bCs/>
          <w:sz w:val="21"/>
          <w:szCs w:val="21"/>
        </w:rPr>
        <w:t>KRYTERIA OCENY:</w:t>
      </w:r>
    </w:p>
    <w:p w:rsidR="006031E9" w:rsidRPr="00C00654" w:rsidRDefault="006031E9" w:rsidP="006031E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>Komisja Konkursowa dokona oceny zadania kierując się następującymi kryteriami:</w:t>
      </w:r>
    </w:p>
    <w:p w:rsidR="006031E9" w:rsidRPr="00C00654" w:rsidRDefault="006031E9" w:rsidP="006031E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1E9" w:rsidRPr="00C00654" w:rsidRDefault="006031E9" w:rsidP="006031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>przy ocenie stołu:</w:t>
      </w:r>
    </w:p>
    <w:p w:rsidR="006031E9" w:rsidRPr="00C00654" w:rsidRDefault="006031E9" w:rsidP="006031E9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 xml:space="preserve">zawartość koszyczka (powinna być zgodna z tradycją) (1 – 3 </w:t>
      </w:r>
      <w:proofErr w:type="spellStart"/>
      <w:r w:rsidRPr="00C00654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Pr="00C00654">
        <w:rPr>
          <w:rFonts w:ascii="Times New Roman" w:hAnsi="Times New Roman" w:cs="Times New Roman"/>
          <w:sz w:val="21"/>
          <w:szCs w:val="21"/>
        </w:rPr>
        <w:t>),</w:t>
      </w:r>
    </w:p>
    <w:p w:rsidR="006031E9" w:rsidRPr="00C00654" w:rsidRDefault="006031E9" w:rsidP="006031E9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 xml:space="preserve">właściwy dobór potraw (1 – 3 </w:t>
      </w:r>
      <w:proofErr w:type="spellStart"/>
      <w:r w:rsidRPr="00C00654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Pr="00C00654">
        <w:rPr>
          <w:rFonts w:ascii="Times New Roman" w:hAnsi="Times New Roman" w:cs="Times New Roman"/>
          <w:sz w:val="21"/>
          <w:szCs w:val="21"/>
        </w:rPr>
        <w:t>),</w:t>
      </w:r>
    </w:p>
    <w:p w:rsidR="006031E9" w:rsidRPr="00C00654" w:rsidRDefault="006031E9" w:rsidP="006031E9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 xml:space="preserve">dekoracje świąteczne (1 – 3 </w:t>
      </w:r>
      <w:proofErr w:type="spellStart"/>
      <w:r w:rsidRPr="00C00654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Pr="00C00654">
        <w:rPr>
          <w:rFonts w:ascii="Times New Roman" w:hAnsi="Times New Roman" w:cs="Times New Roman"/>
          <w:sz w:val="21"/>
          <w:szCs w:val="21"/>
        </w:rPr>
        <w:t>),</w:t>
      </w:r>
    </w:p>
    <w:p w:rsidR="006031E9" w:rsidRPr="00C00654" w:rsidRDefault="006031E9" w:rsidP="006031E9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 xml:space="preserve">formy nawiązania do tradycji (1 – 3 </w:t>
      </w:r>
      <w:proofErr w:type="spellStart"/>
      <w:r w:rsidRPr="00C00654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Pr="00C00654">
        <w:rPr>
          <w:rFonts w:ascii="Times New Roman" w:hAnsi="Times New Roman" w:cs="Times New Roman"/>
          <w:sz w:val="21"/>
          <w:szCs w:val="21"/>
        </w:rPr>
        <w:t>),</w:t>
      </w:r>
    </w:p>
    <w:p w:rsidR="006031E9" w:rsidRPr="00C00654" w:rsidRDefault="006031E9" w:rsidP="006031E9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 xml:space="preserve">pomysłowość aranżacji (1 – 3 </w:t>
      </w:r>
      <w:proofErr w:type="spellStart"/>
      <w:r w:rsidRPr="00C00654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Pr="00C00654">
        <w:rPr>
          <w:rFonts w:ascii="Times New Roman" w:hAnsi="Times New Roman" w:cs="Times New Roman"/>
          <w:sz w:val="21"/>
          <w:szCs w:val="21"/>
        </w:rPr>
        <w:t>),</w:t>
      </w:r>
    </w:p>
    <w:p w:rsidR="006031E9" w:rsidRPr="00C00654" w:rsidRDefault="006031E9" w:rsidP="006031E9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 xml:space="preserve">estetyka nakrycia stołu (1 – 3 </w:t>
      </w:r>
      <w:proofErr w:type="spellStart"/>
      <w:r w:rsidRPr="00C00654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Pr="00C00654">
        <w:rPr>
          <w:rFonts w:ascii="Times New Roman" w:hAnsi="Times New Roman" w:cs="Times New Roman"/>
          <w:sz w:val="21"/>
          <w:szCs w:val="21"/>
        </w:rPr>
        <w:t>),</w:t>
      </w:r>
    </w:p>
    <w:p w:rsidR="006031E9" w:rsidRPr="00C00654" w:rsidRDefault="006031E9" w:rsidP="006031E9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 xml:space="preserve">różnorodność prezentowanych produktów, dekoracji (1 – 3 </w:t>
      </w:r>
      <w:proofErr w:type="spellStart"/>
      <w:r w:rsidRPr="00C00654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Pr="00C00654">
        <w:rPr>
          <w:rFonts w:ascii="Times New Roman" w:hAnsi="Times New Roman" w:cs="Times New Roman"/>
          <w:sz w:val="21"/>
          <w:szCs w:val="21"/>
        </w:rPr>
        <w:t>),</w:t>
      </w:r>
    </w:p>
    <w:p w:rsidR="006031E9" w:rsidRPr="00C00654" w:rsidRDefault="006031E9" w:rsidP="006031E9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 xml:space="preserve">smak prezentowanych potraw (1 – 3 </w:t>
      </w:r>
      <w:proofErr w:type="spellStart"/>
      <w:r w:rsidRPr="00C00654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Pr="00C00654">
        <w:rPr>
          <w:rFonts w:ascii="Times New Roman" w:hAnsi="Times New Roman" w:cs="Times New Roman"/>
          <w:sz w:val="21"/>
          <w:szCs w:val="21"/>
        </w:rPr>
        <w:t>);</w:t>
      </w:r>
    </w:p>
    <w:p w:rsidR="006031E9" w:rsidRPr="00C00654" w:rsidRDefault="006031E9" w:rsidP="006031E9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6031E9" w:rsidRPr="00C00654" w:rsidRDefault="006031E9" w:rsidP="006031E9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>b) przy ocenie prezentacji:</w:t>
      </w:r>
    </w:p>
    <w:p w:rsidR="006031E9" w:rsidRPr="00C00654" w:rsidRDefault="006031E9" w:rsidP="006031E9">
      <w:pPr>
        <w:pStyle w:val="Akapitzlist"/>
        <w:numPr>
          <w:ilvl w:val="0"/>
          <w:numId w:val="12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 xml:space="preserve">oryginalność formy prezentacji np. wiersz, gawęda, piosenka (1 – 3 </w:t>
      </w:r>
      <w:proofErr w:type="spellStart"/>
      <w:r w:rsidRPr="00C00654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Pr="00C00654">
        <w:rPr>
          <w:rFonts w:ascii="Times New Roman" w:hAnsi="Times New Roman" w:cs="Times New Roman"/>
          <w:sz w:val="21"/>
          <w:szCs w:val="21"/>
        </w:rPr>
        <w:t>),</w:t>
      </w:r>
    </w:p>
    <w:p w:rsidR="006031E9" w:rsidRPr="00C00654" w:rsidRDefault="006031E9" w:rsidP="006031E9">
      <w:pPr>
        <w:pStyle w:val="Akapitzlist"/>
        <w:numPr>
          <w:ilvl w:val="0"/>
          <w:numId w:val="12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 xml:space="preserve">pomysłowość ubioru reprezentacji, np. strój ludowy i inne propozycje (1 – 3 </w:t>
      </w:r>
      <w:proofErr w:type="spellStart"/>
      <w:r w:rsidRPr="00C00654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Pr="00C00654">
        <w:rPr>
          <w:rFonts w:ascii="Times New Roman" w:hAnsi="Times New Roman" w:cs="Times New Roman"/>
          <w:sz w:val="21"/>
          <w:szCs w:val="21"/>
        </w:rPr>
        <w:t>).</w:t>
      </w:r>
    </w:p>
    <w:p w:rsidR="006031E9" w:rsidRPr="00C00654" w:rsidRDefault="006031E9" w:rsidP="006031E9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</w:rPr>
      </w:pPr>
    </w:p>
    <w:p w:rsidR="006031E9" w:rsidRPr="00C00654" w:rsidRDefault="006031E9" w:rsidP="006031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b/>
          <w:bCs/>
          <w:sz w:val="21"/>
          <w:szCs w:val="21"/>
        </w:rPr>
        <w:t>ZGŁOSZENIA:</w:t>
      </w:r>
    </w:p>
    <w:p w:rsidR="006031E9" w:rsidRPr="00C00654" w:rsidRDefault="006031E9" w:rsidP="006031E9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 xml:space="preserve">Warunkiem udziału w konkursie jest dostarczenie do dnia </w:t>
      </w:r>
      <w:r w:rsidRPr="00C00654">
        <w:rPr>
          <w:rFonts w:ascii="Times New Roman" w:hAnsi="Times New Roman" w:cs="Times New Roman"/>
          <w:b/>
          <w:sz w:val="21"/>
          <w:szCs w:val="21"/>
        </w:rPr>
        <w:t>9 marca 2018 roku</w:t>
      </w:r>
      <w:r w:rsidRPr="00C00654">
        <w:rPr>
          <w:rFonts w:ascii="Times New Roman" w:hAnsi="Times New Roman" w:cs="Times New Roman"/>
          <w:sz w:val="21"/>
          <w:szCs w:val="21"/>
        </w:rPr>
        <w:t xml:space="preserve"> prawidłowo wypełnionej karty zgłoszenia pocztą lub osobiście na adres: </w:t>
      </w:r>
      <w:r w:rsidRPr="00C00654">
        <w:rPr>
          <w:rFonts w:ascii="Times New Roman" w:hAnsi="Times New Roman" w:cs="Times New Roman"/>
          <w:b/>
          <w:sz w:val="21"/>
          <w:szCs w:val="21"/>
        </w:rPr>
        <w:t>Gminny Ośrodek Kultury w Sosnówce Sosnówka 65</w:t>
      </w:r>
    </w:p>
    <w:p w:rsidR="006031E9" w:rsidRPr="00C00654" w:rsidRDefault="006031E9" w:rsidP="006031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00654">
        <w:rPr>
          <w:rFonts w:ascii="Times New Roman" w:hAnsi="Times New Roman" w:cs="Times New Roman"/>
          <w:b/>
          <w:sz w:val="21"/>
          <w:szCs w:val="21"/>
        </w:rPr>
        <w:t>21-518 Sosnówka e-mail: gok_sosnowka@tlen.pl</w:t>
      </w:r>
    </w:p>
    <w:p w:rsidR="006031E9" w:rsidRPr="00C00654" w:rsidRDefault="006031E9" w:rsidP="006031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031E9" w:rsidRPr="00C00654" w:rsidRDefault="006031E9" w:rsidP="006031E9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b/>
          <w:bCs/>
          <w:sz w:val="21"/>
          <w:szCs w:val="21"/>
        </w:rPr>
        <w:t>ROZSTRZYGNIĘCIE KONKURSU:</w:t>
      </w:r>
    </w:p>
    <w:p w:rsidR="006031E9" w:rsidRPr="00C00654" w:rsidRDefault="006031E9" w:rsidP="006031E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>Oceny stołów dokona powołana przez Organizatora Komisja Konkursowa, która przyzna nagrody pieniężne i dyplomy pamiątkowe.</w:t>
      </w:r>
    </w:p>
    <w:p w:rsidR="006031E9" w:rsidRPr="00C00654" w:rsidRDefault="006031E9" w:rsidP="006031E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 xml:space="preserve">Wyniki konkursu zostaną ogłoszone </w:t>
      </w:r>
      <w:r w:rsidRPr="00C00654">
        <w:rPr>
          <w:rFonts w:ascii="Times New Roman" w:hAnsi="Times New Roman" w:cs="Times New Roman"/>
          <w:b/>
          <w:sz w:val="21"/>
          <w:szCs w:val="21"/>
        </w:rPr>
        <w:t>18 marca 2018 roku</w:t>
      </w:r>
      <w:r w:rsidRPr="00C00654">
        <w:rPr>
          <w:rFonts w:ascii="Times New Roman" w:hAnsi="Times New Roman" w:cs="Times New Roman"/>
          <w:sz w:val="21"/>
          <w:szCs w:val="21"/>
        </w:rPr>
        <w:t xml:space="preserve"> podczas V Powiatowego Przeglądu Tradycji Wielkanocnych.</w:t>
      </w:r>
    </w:p>
    <w:p w:rsidR="006031E9" w:rsidRPr="00C00654" w:rsidRDefault="006031E9" w:rsidP="006031E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00654">
        <w:rPr>
          <w:rFonts w:ascii="Times New Roman" w:hAnsi="Times New Roman" w:cs="Times New Roman"/>
          <w:sz w:val="21"/>
          <w:szCs w:val="21"/>
        </w:rPr>
        <w:t>Decyzja Komisji Konkursowej jest ostateczna i nie podlega odwołaniu</w:t>
      </w:r>
      <w:r w:rsidRPr="00C00654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6031E9" w:rsidRPr="00C00654" w:rsidRDefault="006031E9" w:rsidP="006031E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6031E9" w:rsidRPr="00C00654" w:rsidRDefault="006031E9" w:rsidP="006031E9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C00654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PRZEBIEG KONKURSU (</w:t>
      </w:r>
      <w:r w:rsidRPr="00C00654">
        <w:rPr>
          <w:rFonts w:ascii="Times New Roman" w:hAnsi="Times New Roman" w:cs="Times New Roman"/>
          <w:b/>
          <w:sz w:val="21"/>
          <w:szCs w:val="21"/>
        </w:rPr>
        <w:t xml:space="preserve">18 marca 2018r. </w:t>
      </w:r>
      <w:r w:rsidRPr="00C00654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>sala gimnastyczna Szkoły Podstawowej w Sosnówce)</w:t>
      </w:r>
      <w:r w:rsidRPr="00C00654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:</w:t>
      </w:r>
    </w:p>
    <w:p w:rsidR="006031E9" w:rsidRPr="00C00654" w:rsidRDefault="006031E9" w:rsidP="006031E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C00654">
        <w:rPr>
          <w:rFonts w:ascii="Times New Roman" w:eastAsia="Times New Roman" w:hAnsi="Times New Roman" w:cs="Times New Roman"/>
          <w:sz w:val="21"/>
          <w:szCs w:val="21"/>
          <w:lang w:eastAsia="zh-CN"/>
        </w:rPr>
        <w:t>Czas przygotowania prezentacji od godz. 11</w:t>
      </w:r>
      <w:r w:rsidRPr="00C0065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zh-CN"/>
        </w:rPr>
        <w:t>00</w:t>
      </w:r>
      <w:r w:rsidRPr="00C00654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do 13</w:t>
      </w:r>
      <w:r w:rsidRPr="00C0065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zh-CN"/>
        </w:rPr>
        <w:t>00</w:t>
      </w:r>
      <w:r w:rsidRPr="00C00654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</w:p>
    <w:p w:rsidR="006031E9" w:rsidRPr="00C00654" w:rsidRDefault="006031E9" w:rsidP="006031E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C00654">
        <w:rPr>
          <w:rFonts w:ascii="Times New Roman" w:eastAsia="Times New Roman" w:hAnsi="Times New Roman" w:cs="Times New Roman"/>
          <w:sz w:val="21"/>
          <w:szCs w:val="21"/>
          <w:lang w:eastAsia="zh-CN"/>
        </w:rPr>
        <w:t>Ocena prezentacji zostanie dokonana w godz. 13</w:t>
      </w:r>
      <w:r w:rsidRPr="00C0065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zh-CN"/>
        </w:rPr>
        <w:t>00</w:t>
      </w:r>
      <w:r w:rsidRPr="00C00654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do 15</w:t>
      </w:r>
      <w:r w:rsidRPr="00C0065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zh-CN"/>
        </w:rPr>
        <w:t>00</w:t>
      </w:r>
    </w:p>
    <w:p w:rsidR="006031E9" w:rsidRPr="00C00654" w:rsidRDefault="006031E9" w:rsidP="006031E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C00654">
        <w:rPr>
          <w:rFonts w:ascii="Times New Roman" w:eastAsia="Times New Roman" w:hAnsi="Times New Roman" w:cs="Times New Roman"/>
          <w:sz w:val="21"/>
          <w:szCs w:val="21"/>
          <w:lang w:eastAsia="zh-CN"/>
        </w:rPr>
        <w:t>Ogłoszenie wyników nastąpi ok. godz. 16</w:t>
      </w:r>
      <w:r w:rsidRPr="00C0065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zh-CN"/>
        </w:rPr>
        <w:t>00</w:t>
      </w:r>
      <w:r w:rsidRPr="00C00654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</w:p>
    <w:p w:rsidR="00A350C3" w:rsidRDefault="00A350C3"/>
    <w:sectPr w:rsidR="00A350C3" w:rsidSect="00C00654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4A1F561C"/>
    <w:multiLevelType w:val="hybridMultilevel"/>
    <w:tmpl w:val="0A5E0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796D"/>
    <w:multiLevelType w:val="hybridMultilevel"/>
    <w:tmpl w:val="4F66629E"/>
    <w:lvl w:ilvl="0" w:tplc="5C080E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6D1418"/>
    <w:multiLevelType w:val="hybridMultilevel"/>
    <w:tmpl w:val="277C04AA"/>
    <w:lvl w:ilvl="0" w:tplc="5C080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50A45"/>
    <w:multiLevelType w:val="hybridMultilevel"/>
    <w:tmpl w:val="87F09338"/>
    <w:lvl w:ilvl="0" w:tplc="5C080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26447"/>
    <w:multiLevelType w:val="hybridMultilevel"/>
    <w:tmpl w:val="9D624F20"/>
    <w:lvl w:ilvl="0" w:tplc="5C080E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6031E9"/>
    <w:rsid w:val="00076CDA"/>
    <w:rsid w:val="000E7F80"/>
    <w:rsid w:val="001656E3"/>
    <w:rsid w:val="00596500"/>
    <w:rsid w:val="006031E9"/>
    <w:rsid w:val="006A78F4"/>
    <w:rsid w:val="00A350C3"/>
    <w:rsid w:val="00AA00CF"/>
    <w:rsid w:val="00C61D9D"/>
    <w:rsid w:val="00E26442"/>
    <w:rsid w:val="00F1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1E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1</cp:revision>
  <dcterms:created xsi:type="dcterms:W3CDTF">2018-02-12T09:43:00Z</dcterms:created>
  <dcterms:modified xsi:type="dcterms:W3CDTF">2018-02-12T09:44:00Z</dcterms:modified>
</cp:coreProperties>
</file>