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C7" w:rsidRDefault="00761CC7" w:rsidP="00761CC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Dz. Urz. Nr 108, poz. 1901 </w:t>
      </w:r>
    </w:p>
    <w:p w:rsidR="00686C8C" w:rsidRPr="00015692" w:rsidRDefault="00DE17BE" w:rsidP="00B33D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U</w:t>
      </w:r>
      <w:r w:rsidR="00187C33">
        <w:rPr>
          <w:rFonts w:ascii="Times New Roman" w:hAnsi="Times New Roman" w:cs="Times New Roman"/>
          <w:sz w:val="24"/>
        </w:rPr>
        <w:t>CHWAŁ</w:t>
      </w:r>
      <w:r>
        <w:rPr>
          <w:rFonts w:ascii="Times New Roman" w:hAnsi="Times New Roman" w:cs="Times New Roman"/>
          <w:sz w:val="24"/>
        </w:rPr>
        <w:t>A</w:t>
      </w:r>
      <w:r w:rsidR="00BE464C">
        <w:rPr>
          <w:rFonts w:ascii="Times New Roman" w:hAnsi="Times New Roman" w:cs="Times New Roman"/>
          <w:sz w:val="24"/>
        </w:rPr>
        <w:t xml:space="preserve"> Nr  VII/49/2011</w:t>
      </w:r>
      <w:r w:rsidR="007F17C3" w:rsidRPr="00015692">
        <w:rPr>
          <w:rFonts w:ascii="Times New Roman" w:hAnsi="Times New Roman" w:cs="Times New Roman"/>
          <w:sz w:val="24"/>
        </w:rPr>
        <w:t xml:space="preserve">      </w:t>
      </w:r>
    </w:p>
    <w:p w:rsidR="007F17C3" w:rsidRPr="00015692" w:rsidRDefault="007F17C3" w:rsidP="00B33D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>RADY  POWIATU  W  BIAŁEJ  PODLASKIEJ</w:t>
      </w:r>
    </w:p>
    <w:p w:rsidR="007F17C3" w:rsidRPr="00015692" w:rsidRDefault="007F17C3" w:rsidP="00B33D72">
      <w:pPr>
        <w:spacing w:after="0" w:line="240" w:lineRule="auto"/>
        <w:ind w:left="1276" w:hanging="567"/>
        <w:jc w:val="center"/>
        <w:rPr>
          <w:rFonts w:ascii="Times New Roman" w:hAnsi="Times New Roman" w:cs="Times New Roman"/>
          <w:sz w:val="24"/>
        </w:rPr>
      </w:pPr>
    </w:p>
    <w:p w:rsidR="007F17C3" w:rsidRPr="00015692" w:rsidRDefault="007F17C3" w:rsidP="00B33D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 xml:space="preserve">z dnia </w:t>
      </w:r>
      <w:r w:rsidR="00BE464C">
        <w:rPr>
          <w:rFonts w:ascii="Times New Roman" w:hAnsi="Times New Roman" w:cs="Times New Roman"/>
          <w:sz w:val="24"/>
        </w:rPr>
        <w:t>30</w:t>
      </w:r>
      <w:r w:rsidRPr="00015692">
        <w:rPr>
          <w:rFonts w:ascii="Times New Roman" w:hAnsi="Times New Roman" w:cs="Times New Roman"/>
          <w:sz w:val="24"/>
        </w:rPr>
        <w:t xml:space="preserve"> czerwca 2011 r.</w:t>
      </w:r>
    </w:p>
    <w:p w:rsidR="007F17C3" w:rsidRDefault="007F17C3" w:rsidP="00B33D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71FDE" w:rsidRPr="00015692" w:rsidRDefault="00471FDE" w:rsidP="00B33D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F17C3" w:rsidRPr="00015692" w:rsidRDefault="007F17C3" w:rsidP="00B33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15692">
        <w:rPr>
          <w:rFonts w:ascii="Times New Roman" w:hAnsi="Times New Roman" w:cs="Times New Roman"/>
          <w:b/>
          <w:sz w:val="24"/>
        </w:rPr>
        <w:t xml:space="preserve">w sprawie ustanowienia okresowych stypendiów </w:t>
      </w:r>
      <w:r w:rsidR="00DE17BE">
        <w:rPr>
          <w:rFonts w:ascii="Times New Roman" w:hAnsi="Times New Roman" w:cs="Times New Roman"/>
          <w:b/>
          <w:sz w:val="24"/>
        </w:rPr>
        <w:t xml:space="preserve"> dla sportowców oraz</w:t>
      </w:r>
      <w:r w:rsidR="00850CC7">
        <w:rPr>
          <w:rFonts w:ascii="Times New Roman" w:hAnsi="Times New Roman" w:cs="Times New Roman"/>
          <w:b/>
          <w:sz w:val="24"/>
        </w:rPr>
        <w:t xml:space="preserve"> </w:t>
      </w:r>
      <w:r w:rsidR="009D3090" w:rsidRPr="00015692">
        <w:rPr>
          <w:rFonts w:ascii="Times New Roman" w:hAnsi="Times New Roman" w:cs="Times New Roman"/>
          <w:b/>
          <w:sz w:val="24"/>
        </w:rPr>
        <w:t xml:space="preserve">nagród </w:t>
      </w:r>
      <w:r w:rsidR="00850CC7">
        <w:rPr>
          <w:rFonts w:ascii="Times New Roman" w:hAnsi="Times New Roman" w:cs="Times New Roman"/>
          <w:b/>
          <w:sz w:val="24"/>
        </w:rPr>
        <w:t xml:space="preserve"> za wyniki sportowe </w:t>
      </w:r>
      <w:r w:rsidR="00DE17BE">
        <w:rPr>
          <w:rFonts w:ascii="Times New Roman" w:hAnsi="Times New Roman" w:cs="Times New Roman"/>
          <w:b/>
          <w:sz w:val="24"/>
        </w:rPr>
        <w:t xml:space="preserve">i </w:t>
      </w:r>
      <w:r w:rsidR="00587324" w:rsidRPr="00015692">
        <w:rPr>
          <w:rFonts w:ascii="Times New Roman" w:hAnsi="Times New Roman" w:cs="Times New Roman"/>
          <w:b/>
          <w:sz w:val="24"/>
        </w:rPr>
        <w:t>wyróżniając</w:t>
      </w:r>
      <w:r w:rsidR="00DE17BE">
        <w:rPr>
          <w:rFonts w:ascii="Times New Roman" w:hAnsi="Times New Roman" w:cs="Times New Roman"/>
          <w:b/>
          <w:sz w:val="24"/>
        </w:rPr>
        <w:t>e</w:t>
      </w:r>
      <w:r w:rsidR="00587324" w:rsidRPr="00015692">
        <w:rPr>
          <w:rFonts w:ascii="Times New Roman" w:hAnsi="Times New Roman" w:cs="Times New Roman"/>
          <w:b/>
          <w:sz w:val="24"/>
        </w:rPr>
        <w:t xml:space="preserve"> osiągnięcia</w:t>
      </w:r>
      <w:r w:rsidR="00DE17BE">
        <w:rPr>
          <w:rFonts w:ascii="Times New Roman" w:hAnsi="Times New Roman" w:cs="Times New Roman"/>
          <w:b/>
          <w:sz w:val="24"/>
        </w:rPr>
        <w:t xml:space="preserve"> </w:t>
      </w:r>
      <w:r w:rsidR="00587324" w:rsidRPr="00015692">
        <w:rPr>
          <w:rFonts w:ascii="Times New Roman" w:hAnsi="Times New Roman" w:cs="Times New Roman"/>
          <w:b/>
          <w:sz w:val="24"/>
        </w:rPr>
        <w:t>w działalności sportowej</w:t>
      </w:r>
      <w:r w:rsidR="00CE30FB" w:rsidRPr="00015692">
        <w:rPr>
          <w:rFonts w:ascii="Times New Roman" w:hAnsi="Times New Roman" w:cs="Times New Roman"/>
          <w:b/>
          <w:sz w:val="24"/>
        </w:rPr>
        <w:t xml:space="preserve"> </w:t>
      </w:r>
    </w:p>
    <w:p w:rsidR="00054676" w:rsidRPr="00015692" w:rsidRDefault="00054676" w:rsidP="00B33D7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54676" w:rsidRPr="00015692" w:rsidRDefault="00054676" w:rsidP="00B33D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ab/>
        <w:t>Na podstawie</w:t>
      </w:r>
      <w:r w:rsidR="00850CC7">
        <w:rPr>
          <w:rFonts w:ascii="Times New Roman" w:hAnsi="Times New Roman" w:cs="Times New Roman"/>
          <w:sz w:val="24"/>
        </w:rPr>
        <w:t xml:space="preserve"> </w:t>
      </w:r>
      <w:r w:rsidRPr="00015692">
        <w:rPr>
          <w:rFonts w:ascii="Times New Roman" w:hAnsi="Times New Roman" w:cs="Times New Roman"/>
          <w:sz w:val="24"/>
        </w:rPr>
        <w:t xml:space="preserve"> </w:t>
      </w:r>
      <w:r w:rsidR="006C5B2D" w:rsidRPr="00015692">
        <w:rPr>
          <w:rFonts w:ascii="Times New Roman" w:hAnsi="Times New Roman" w:cs="Times New Roman"/>
          <w:sz w:val="24"/>
        </w:rPr>
        <w:t xml:space="preserve">art.31 ust.3 </w:t>
      </w:r>
      <w:r w:rsidR="00D6726B" w:rsidRPr="00015692">
        <w:rPr>
          <w:rFonts w:ascii="Times New Roman" w:hAnsi="Times New Roman" w:cs="Times New Roman"/>
          <w:sz w:val="24"/>
        </w:rPr>
        <w:t xml:space="preserve">i art. 35 ust.5 </w:t>
      </w:r>
      <w:r w:rsidR="006C5B2D" w:rsidRPr="00015692">
        <w:rPr>
          <w:rFonts w:ascii="Times New Roman" w:hAnsi="Times New Roman" w:cs="Times New Roman"/>
          <w:sz w:val="24"/>
        </w:rPr>
        <w:t>ustawy z dnia 25 czerwca 2010 r. o sporcie (</w:t>
      </w:r>
      <w:proofErr w:type="spellStart"/>
      <w:r w:rsidR="006C5B2D" w:rsidRPr="00015692">
        <w:rPr>
          <w:rFonts w:ascii="Times New Roman" w:hAnsi="Times New Roman" w:cs="Times New Roman"/>
          <w:sz w:val="24"/>
        </w:rPr>
        <w:t>Dz.U</w:t>
      </w:r>
      <w:proofErr w:type="spellEnd"/>
      <w:r w:rsidR="006C5B2D" w:rsidRPr="00015692">
        <w:rPr>
          <w:rFonts w:ascii="Times New Roman" w:hAnsi="Times New Roman" w:cs="Times New Roman"/>
          <w:sz w:val="24"/>
        </w:rPr>
        <w:t>. nr 1</w:t>
      </w:r>
      <w:r w:rsidR="00EE49BD">
        <w:rPr>
          <w:rFonts w:ascii="Times New Roman" w:hAnsi="Times New Roman" w:cs="Times New Roman"/>
          <w:sz w:val="24"/>
        </w:rPr>
        <w:t>2</w:t>
      </w:r>
      <w:r w:rsidR="006C5B2D" w:rsidRPr="00015692">
        <w:rPr>
          <w:rFonts w:ascii="Times New Roman" w:hAnsi="Times New Roman" w:cs="Times New Roman"/>
          <w:sz w:val="24"/>
        </w:rPr>
        <w:t>7 poz.857 z późn. zm.)</w:t>
      </w:r>
      <w:r w:rsidR="00A32B62">
        <w:rPr>
          <w:rFonts w:ascii="Times New Roman" w:hAnsi="Times New Roman" w:cs="Times New Roman"/>
          <w:sz w:val="24"/>
        </w:rPr>
        <w:t xml:space="preserve"> Rada Powiatu</w:t>
      </w:r>
      <w:r w:rsidR="00FE2677" w:rsidRPr="00015692">
        <w:rPr>
          <w:rFonts w:ascii="Times New Roman" w:hAnsi="Times New Roman" w:cs="Times New Roman"/>
          <w:sz w:val="24"/>
        </w:rPr>
        <w:t xml:space="preserve"> uchwala, co następuje:</w:t>
      </w:r>
    </w:p>
    <w:p w:rsidR="00D0539A" w:rsidRPr="00015692" w:rsidRDefault="00D0539A" w:rsidP="00B33D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2848" w:rsidRPr="00015692" w:rsidRDefault="000E2B32" w:rsidP="00B33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E92848" w:rsidRPr="00015692">
        <w:rPr>
          <w:rFonts w:ascii="Times New Roman" w:hAnsi="Times New Roman" w:cs="Times New Roman"/>
          <w:b/>
          <w:sz w:val="24"/>
        </w:rPr>
        <w:t>Przepisy  ogólne</w:t>
      </w:r>
    </w:p>
    <w:p w:rsidR="00D0539A" w:rsidRPr="00015692" w:rsidRDefault="00D0539A" w:rsidP="00B33D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E2677" w:rsidRDefault="00FE2677" w:rsidP="00B33D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>§ 1</w:t>
      </w:r>
    </w:p>
    <w:p w:rsidR="00471FDE" w:rsidRPr="00015692" w:rsidRDefault="00471FDE" w:rsidP="00B33D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92848" w:rsidRPr="00015692" w:rsidRDefault="00DE17BE" w:rsidP="00B33D7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0C5B24" w:rsidRPr="00015692">
        <w:rPr>
          <w:rFonts w:ascii="Times New Roman" w:hAnsi="Times New Roman" w:cs="Times New Roman"/>
          <w:sz w:val="24"/>
        </w:rPr>
        <w:t>chwała reguluje</w:t>
      </w:r>
      <w:r w:rsidR="00E92848" w:rsidRPr="00015692">
        <w:rPr>
          <w:rFonts w:ascii="Times New Roman" w:hAnsi="Times New Roman" w:cs="Times New Roman"/>
          <w:sz w:val="24"/>
        </w:rPr>
        <w:t>:</w:t>
      </w:r>
    </w:p>
    <w:p w:rsidR="00E92848" w:rsidRPr="00015692" w:rsidRDefault="000C5B24" w:rsidP="00B33D72">
      <w:pPr>
        <w:pStyle w:val="Akapitzlist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 xml:space="preserve"> szczegółowe zasady, tryb przyznawania i pozba</w:t>
      </w:r>
      <w:r w:rsidR="00E92848" w:rsidRPr="00015692">
        <w:rPr>
          <w:rFonts w:ascii="Times New Roman" w:hAnsi="Times New Roman" w:cs="Times New Roman"/>
          <w:sz w:val="24"/>
        </w:rPr>
        <w:t xml:space="preserve">wiania oraz rodzaje </w:t>
      </w:r>
      <w:r w:rsidRPr="00015692">
        <w:rPr>
          <w:rFonts w:ascii="Times New Roman" w:hAnsi="Times New Roman" w:cs="Times New Roman"/>
          <w:sz w:val="24"/>
        </w:rPr>
        <w:t>i wysokość stypendiów</w:t>
      </w:r>
      <w:r w:rsidR="00E92848" w:rsidRPr="00015692">
        <w:rPr>
          <w:rFonts w:ascii="Times New Roman" w:hAnsi="Times New Roman" w:cs="Times New Roman"/>
          <w:sz w:val="24"/>
        </w:rPr>
        <w:t xml:space="preserve"> sportowych</w:t>
      </w:r>
      <w:r w:rsidR="00DF1AEB">
        <w:rPr>
          <w:rFonts w:ascii="Times New Roman" w:hAnsi="Times New Roman" w:cs="Times New Roman"/>
          <w:sz w:val="24"/>
        </w:rPr>
        <w:t xml:space="preserve"> dla sportowców;</w:t>
      </w:r>
    </w:p>
    <w:p w:rsidR="009D3090" w:rsidRPr="00015692" w:rsidRDefault="00A32B62" w:rsidP="0024214B">
      <w:pPr>
        <w:pStyle w:val="Akapitzlist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E92848" w:rsidRPr="00015692">
        <w:rPr>
          <w:rFonts w:ascii="Times New Roman" w:hAnsi="Times New Roman" w:cs="Times New Roman"/>
          <w:sz w:val="24"/>
        </w:rPr>
        <w:t>arunki</w:t>
      </w:r>
      <w:r w:rsidR="00E80411">
        <w:rPr>
          <w:rFonts w:ascii="Times New Roman" w:hAnsi="Times New Roman" w:cs="Times New Roman"/>
          <w:sz w:val="24"/>
        </w:rPr>
        <w:t>,</w:t>
      </w:r>
      <w:r w:rsidR="00E92848" w:rsidRPr="00015692">
        <w:rPr>
          <w:rFonts w:ascii="Times New Roman" w:hAnsi="Times New Roman" w:cs="Times New Roman"/>
          <w:sz w:val="24"/>
        </w:rPr>
        <w:t xml:space="preserve"> tryb </w:t>
      </w:r>
      <w:r w:rsidR="006459C5" w:rsidRPr="00015692">
        <w:rPr>
          <w:rFonts w:ascii="Times New Roman" w:hAnsi="Times New Roman" w:cs="Times New Roman"/>
          <w:sz w:val="24"/>
        </w:rPr>
        <w:t xml:space="preserve">i wysokość  </w:t>
      </w:r>
      <w:r w:rsidR="00E92848" w:rsidRPr="00015692">
        <w:rPr>
          <w:rFonts w:ascii="Times New Roman" w:hAnsi="Times New Roman" w:cs="Times New Roman"/>
          <w:sz w:val="24"/>
        </w:rPr>
        <w:t xml:space="preserve">przyznawania  nagród </w:t>
      </w:r>
      <w:r w:rsidR="006459C5" w:rsidRPr="00015692">
        <w:rPr>
          <w:rFonts w:ascii="Times New Roman" w:hAnsi="Times New Roman" w:cs="Times New Roman"/>
          <w:sz w:val="24"/>
        </w:rPr>
        <w:t>d</w:t>
      </w:r>
      <w:r w:rsidR="00E92848" w:rsidRPr="00015692">
        <w:rPr>
          <w:rFonts w:ascii="Times New Roman" w:hAnsi="Times New Roman" w:cs="Times New Roman"/>
          <w:sz w:val="24"/>
        </w:rPr>
        <w:t xml:space="preserve">la trenerów, zawodników </w:t>
      </w:r>
      <w:r w:rsidR="00DE17BE">
        <w:rPr>
          <w:rFonts w:ascii="Times New Roman" w:hAnsi="Times New Roman" w:cs="Times New Roman"/>
          <w:sz w:val="24"/>
        </w:rPr>
        <w:t>oraz</w:t>
      </w:r>
      <w:r w:rsidR="00E92848" w:rsidRPr="00015692">
        <w:rPr>
          <w:rFonts w:ascii="Times New Roman" w:hAnsi="Times New Roman" w:cs="Times New Roman"/>
          <w:sz w:val="24"/>
        </w:rPr>
        <w:t xml:space="preserve"> innych osób </w:t>
      </w:r>
      <w:r w:rsidR="0024214B" w:rsidRPr="00015692">
        <w:rPr>
          <w:rFonts w:ascii="Times New Roman" w:hAnsi="Times New Roman" w:cs="Times New Roman"/>
          <w:sz w:val="24"/>
        </w:rPr>
        <w:t xml:space="preserve"> </w:t>
      </w:r>
      <w:r w:rsidR="00E92848" w:rsidRPr="00015692">
        <w:rPr>
          <w:rFonts w:ascii="Times New Roman" w:hAnsi="Times New Roman" w:cs="Times New Roman"/>
          <w:sz w:val="24"/>
        </w:rPr>
        <w:t>wyróżniających się osiągnięciami w działalności sportowej</w:t>
      </w:r>
      <w:r w:rsidR="000C5B24" w:rsidRPr="00015692">
        <w:rPr>
          <w:rFonts w:ascii="Times New Roman" w:hAnsi="Times New Roman" w:cs="Times New Roman"/>
          <w:sz w:val="24"/>
        </w:rPr>
        <w:t>.</w:t>
      </w:r>
    </w:p>
    <w:p w:rsidR="00D0539A" w:rsidRPr="00015692" w:rsidRDefault="00D0539A" w:rsidP="00B33D72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4"/>
        </w:rPr>
      </w:pPr>
    </w:p>
    <w:p w:rsidR="00E92848" w:rsidRDefault="00E92848" w:rsidP="00B33D72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>§ 2</w:t>
      </w:r>
    </w:p>
    <w:p w:rsidR="00850CC7" w:rsidRPr="00015692" w:rsidRDefault="00850CC7" w:rsidP="00B33D72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4"/>
        </w:rPr>
      </w:pPr>
    </w:p>
    <w:p w:rsidR="00E72F7C" w:rsidRDefault="00E72F7C" w:rsidP="00A32B62">
      <w:pPr>
        <w:pStyle w:val="Akapitzlist"/>
        <w:numPr>
          <w:ilvl w:val="6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Ustanawia się okresowe stypendia sportowe</w:t>
      </w:r>
      <w:r w:rsidR="00DE17BE">
        <w:rPr>
          <w:rFonts w:ascii="Times New Roman" w:hAnsi="Times New Roman" w:cs="Times New Roman"/>
          <w:sz w:val="24"/>
        </w:rPr>
        <w:t xml:space="preserve"> dla sportowców</w:t>
      </w:r>
      <w:r w:rsidR="00684577">
        <w:rPr>
          <w:rFonts w:ascii="Times New Roman" w:hAnsi="Times New Roman" w:cs="Times New Roman"/>
          <w:sz w:val="24"/>
        </w:rPr>
        <w:t xml:space="preserve"> i </w:t>
      </w:r>
      <w:r w:rsidR="00DF1AEB">
        <w:rPr>
          <w:rFonts w:ascii="Times New Roman" w:hAnsi="Times New Roman" w:cs="Times New Roman"/>
          <w:sz w:val="24"/>
        </w:rPr>
        <w:t xml:space="preserve">nagrody dla osób </w:t>
      </w:r>
      <w:r w:rsidR="00850CC7">
        <w:rPr>
          <w:rFonts w:ascii="Times New Roman" w:hAnsi="Times New Roman" w:cs="Times New Roman"/>
          <w:sz w:val="24"/>
        </w:rPr>
        <w:t>fizycznych w sportach</w:t>
      </w:r>
      <w:r w:rsidR="00DF1AEB">
        <w:rPr>
          <w:rFonts w:ascii="Times New Roman" w:hAnsi="Times New Roman" w:cs="Times New Roman"/>
          <w:sz w:val="24"/>
        </w:rPr>
        <w:t xml:space="preserve"> </w:t>
      </w:r>
      <w:r w:rsidR="00DE17BE">
        <w:rPr>
          <w:rFonts w:ascii="Times New Roman" w:hAnsi="Times New Roman" w:cs="Times New Roman"/>
          <w:sz w:val="24"/>
        </w:rPr>
        <w:t xml:space="preserve"> mających szczególne </w:t>
      </w:r>
      <w:r>
        <w:rPr>
          <w:rFonts w:ascii="Times New Roman" w:hAnsi="Times New Roman" w:cs="Times New Roman"/>
          <w:sz w:val="24"/>
        </w:rPr>
        <w:t xml:space="preserve">znaczenie dla </w:t>
      </w:r>
      <w:r w:rsidR="00850CC7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owiatu</w:t>
      </w:r>
      <w:r w:rsidR="00850CC7">
        <w:rPr>
          <w:rFonts w:ascii="Times New Roman" w:hAnsi="Times New Roman" w:cs="Times New Roman"/>
          <w:sz w:val="24"/>
        </w:rPr>
        <w:t xml:space="preserve"> Bialskiego za osiągnięcie wysokiego wyniku w międzynarodowym lub krajowym współzawodnictwie sportowym</w:t>
      </w:r>
      <w:r>
        <w:rPr>
          <w:rFonts w:ascii="Times New Roman" w:hAnsi="Times New Roman" w:cs="Times New Roman"/>
          <w:sz w:val="24"/>
        </w:rPr>
        <w:t xml:space="preserve">. </w:t>
      </w:r>
    </w:p>
    <w:p w:rsidR="000A13CC" w:rsidRPr="00B22B03" w:rsidRDefault="00B22B03" w:rsidP="00B22B03">
      <w:pPr>
        <w:pStyle w:val="Akapitzlist"/>
        <w:numPr>
          <w:ilvl w:val="6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0A13CC" w:rsidRPr="00B22B03">
        <w:rPr>
          <w:rFonts w:ascii="Times New Roman" w:hAnsi="Times New Roman" w:cs="Times New Roman"/>
          <w:sz w:val="24"/>
        </w:rPr>
        <w:t>por</w:t>
      </w:r>
      <w:r>
        <w:rPr>
          <w:rFonts w:ascii="Times New Roman" w:hAnsi="Times New Roman" w:cs="Times New Roman"/>
          <w:sz w:val="24"/>
        </w:rPr>
        <w:t>tem</w:t>
      </w:r>
      <w:r w:rsidR="000A13CC" w:rsidRPr="00B22B03">
        <w:rPr>
          <w:rFonts w:ascii="Times New Roman" w:hAnsi="Times New Roman" w:cs="Times New Roman"/>
          <w:sz w:val="24"/>
        </w:rPr>
        <w:t xml:space="preserve"> mającym istotne znaczenie dla Powiatu Bialskiego:</w:t>
      </w:r>
    </w:p>
    <w:p w:rsidR="000A13CC" w:rsidRDefault="00BA53CB" w:rsidP="00BA53CB">
      <w:pPr>
        <w:spacing w:after="0" w:line="24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 </w:t>
      </w:r>
      <w:r w:rsidR="000A13CC" w:rsidRPr="00BA53CB">
        <w:rPr>
          <w:rFonts w:ascii="Times New Roman" w:hAnsi="Times New Roman" w:cs="Times New Roman"/>
          <w:sz w:val="24"/>
        </w:rPr>
        <w:t>w zakresie sportu dzieci i młodzieży</w:t>
      </w:r>
      <w:r w:rsidR="00E967E1">
        <w:rPr>
          <w:rFonts w:ascii="Times New Roman" w:hAnsi="Times New Roman" w:cs="Times New Roman"/>
          <w:sz w:val="24"/>
        </w:rPr>
        <w:t xml:space="preserve"> </w:t>
      </w:r>
      <w:r w:rsidR="00515ECB">
        <w:rPr>
          <w:rFonts w:ascii="Times New Roman" w:hAnsi="Times New Roman" w:cs="Times New Roman"/>
          <w:sz w:val="24"/>
        </w:rPr>
        <w:t>jest</w:t>
      </w:r>
      <w:r w:rsidR="00E967E1">
        <w:rPr>
          <w:rFonts w:ascii="Times New Roman" w:hAnsi="Times New Roman" w:cs="Times New Roman"/>
          <w:sz w:val="24"/>
        </w:rPr>
        <w:t xml:space="preserve"> </w:t>
      </w:r>
      <w:r w:rsidR="000A13CC" w:rsidRPr="00BA53CB">
        <w:rPr>
          <w:rFonts w:ascii="Times New Roman" w:hAnsi="Times New Roman" w:cs="Times New Roman"/>
          <w:sz w:val="24"/>
        </w:rPr>
        <w:t xml:space="preserve"> dyscyplin</w:t>
      </w:r>
      <w:r w:rsidR="00B22B03" w:rsidRPr="00BA53CB">
        <w:rPr>
          <w:rFonts w:ascii="Times New Roman" w:hAnsi="Times New Roman" w:cs="Times New Roman"/>
          <w:sz w:val="24"/>
        </w:rPr>
        <w:t>a</w:t>
      </w:r>
      <w:r w:rsidR="000A13CC" w:rsidRPr="00BA53CB">
        <w:rPr>
          <w:rFonts w:ascii="Times New Roman" w:hAnsi="Times New Roman" w:cs="Times New Roman"/>
          <w:sz w:val="24"/>
        </w:rPr>
        <w:t xml:space="preserve"> lub konkurencj</w:t>
      </w:r>
      <w:r w:rsidR="00B22B03" w:rsidRPr="00BA53CB">
        <w:rPr>
          <w:rFonts w:ascii="Times New Roman" w:hAnsi="Times New Roman" w:cs="Times New Roman"/>
          <w:sz w:val="24"/>
        </w:rPr>
        <w:t>a</w:t>
      </w:r>
      <w:r w:rsidR="000A13CC" w:rsidRPr="00BA53CB">
        <w:rPr>
          <w:rFonts w:ascii="Times New Roman" w:hAnsi="Times New Roman" w:cs="Times New Roman"/>
          <w:sz w:val="24"/>
        </w:rPr>
        <w:t xml:space="preserve"> sportow</w:t>
      </w:r>
      <w:r w:rsidR="00B22B03" w:rsidRPr="00BA53CB">
        <w:rPr>
          <w:rFonts w:ascii="Times New Roman" w:hAnsi="Times New Roman" w:cs="Times New Roman"/>
          <w:sz w:val="24"/>
        </w:rPr>
        <w:t>a</w:t>
      </w:r>
      <w:r w:rsidR="00D0539A" w:rsidRPr="00BA53CB">
        <w:rPr>
          <w:rFonts w:ascii="Times New Roman" w:hAnsi="Times New Roman" w:cs="Times New Roman"/>
          <w:sz w:val="24"/>
        </w:rPr>
        <w:t xml:space="preserve"> objęt</w:t>
      </w:r>
      <w:r w:rsidR="00B22B03" w:rsidRPr="00BA53CB">
        <w:rPr>
          <w:rFonts w:ascii="Times New Roman" w:hAnsi="Times New Roman" w:cs="Times New Roman"/>
          <w:sz w:val="24"/>
        </w:rPr>
        <w:t>a</w:t>
      </w:r>
      <w:r w:rsidR="00D0539A" w:rsidRPr="00BA53CB">
        <w:rPr>
          <w:rFonts w:ascii="Times New Roman" w:hAnsi="Times New Roman" w:cs="Times New Roman"/>
          <w:sz w:val="24"/>
        </w:rPr>
        <w:t xml:space="preserve"> programem  </w:t>
      </w:r>
      <w:r w:rsidR="000A13CC" w:rsidRPr="00BA53CB">
        <w:rPr>
          <w:rFonts w:ascii="Times New Roman" w:hAnsi="Times New Roman" w:cs="Times New Roman"/>
          <w:sz w:val="24"/>
        </w:rPr>
        <w:t>ogólnopolskiego współzawodnictwa sportowego dzieci i młodzieży</w:t>
      </w:r>
      <w:r w:rsidR="0081531A" w:rsidRPr="00BA53CB">
        <w:rPr>
          <w:rFonts w:ascii="Times New Roman" w:hAnsi="Times New Roman" w:cs="Times New Roman"/>
          <w:sz w:val="24"/>
        </w:rPr>
        <w:t xml:space="preserve"> </w:t>
      </w:r>
      <w:r w:rsidR="005D7402">
        <w:rPr>
          <w:rFonts w:ascii="Times New Roman" w:hAnsi="Times New Roman" w:cs="Times New Roman"/>
          <w:sz w:val="24"/>
        </w:rPr>
        <w:t>w ramach Systemu Sportu Młodzieżowego</w:t>
      </w:r>
      <w:r w:rsidR="00333475" w:rsidRPr="00BA53CB">
        <w:rPr>
          <w:rFonts w:ascii="Times New Roman" w:hAnsi="Times New Roman" w:cs="Times New Roman"/>
          <w:sz w:val="24"/>
        </w:rPr>
        <w:t>;</w:t>
      </w:r>
    </w:p>
    <w:p w:rsidR="000A13CC" w:rsidRPr="00015692" w:rsidRDefault="00BA53CB" w:rsidP="00BA53CB">
      <w:pPr>
        <w:spacing w:after="0" w:line="24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 </w:t>
      </w:r>
      <w:r w:rsidR="000A13CC" w:rsidRPr="00015692">
        <w:rPr>
          <w:rFonts w:ascii="Times New Roman" w:hAnsi="Times New Roman" w:cs="Times New Roman"/>
          <w:sz w:val="24"/>
        </w:rPr>
        <w:t>w zakresie sportu seniorskiego</w:t>
      </w:r>
      <w:r w:rsidR="005D7402">
        <w:rPr>
          <w:rFonts w:ascii="Times New Roman" w:hAnsi="Times New Roman" w:cs="Times New Roman"/>
          <w:sz w:val="24"/>
        </w:rPr>
        <w:t xml:space="preserve"> </w:t>
      </w:r>
      <w:r w:rsidR="00515ECB">
        <w:rPr>
          <w:rFonts w:ascii="Times New Roman" w:hAnsi="Times New Roman" w:cs="Times New Roman"/>
          <w:sz w:val="24"/>
        </w:rPr>
        <w:t>jest</w:t>
      </w:r>
      <w:r w:rsidR="000A13CC" w:rsidRPr="00015692">
        <w:rPr>
          <w:rFonts w:ascii="Times New Roman" w:hAnsi="Times New Roman" w:cs="Times New Roman"/>
          <w:sz w:val="24"/>
        </w:rPr>
        <w:t xml:space="preserve"> dyscyplin</w:t>
      </w:r>
      <w:r w:rsidR="00B22B03">
        <w:rPr>
          <w:rFonts w:ascii="Times New Roman" w:hAnsi="Times New Roman" w:cs="Times New Roman"/>
          <w:sz w:val="24"/>
        </w:rPr>
        <w:t>a</w:t>
      </w:r>
      <w:r w:rsidR="000A13CC" w:rsidRPr="00015692">
        <w:rPr>
          <w:rFonts w:ascii="Times New Roman" w:hAnsi="Times New Roman" w:cs="Times New Roman"/>
          <w:sz w:val="24"/>
        </w:rPr>
        <w:t xml:space="preserve"> olimpijsk</w:t>
      </w:r>
      <w:r w:rsidR="00B22B03">
        <w:rPr>
          <w:rFonts w:ascii="Times New Roman" w:hAnsi="Times New Roman" w:cs="Times New Roman"/>
          <w:sz w:val="24"/>
        </w:rPr>
        <w:t>a</w:t>
      </w:r>
      <w:r w:rsidR="005D7402">
        <w:rPr>
          <w:rFonts w:ascii="Times New Roman" w:hAnsi="Times New Roman" w:cs="Times New Roman"/>
          <w:sz w:val="24"/>
        </w:rPr>
        <w:t>;</w:t>
      </w:r>
      <w:r w:rsidR="000A13CC" w:rsidRPr="00015692">
        <w:rPr>
          <w:rFonts w:ascii="Times New Roman" w:hAnsi="Times New Roman" w:cs="Times New Roman"/>
          <w:sz w:val="24"/>
        </w:rPr>
        <w:t xml:space="preserve"> </w:t>
      </w:r>
    </w:p>
    <w:p w:rsidR="000C5B24" w:rsidRPr="00BA53CB" w:rsidRDefault="00BA53CB" w:rsidP="00BA53CB">
      <w:pPr>
        <w:pStyle w:val="Akapitzlist"/>
        <w:numPr>
          <w:ilvl w:val="6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Przez wysoki </w:t>
      </w:r>
      <w:r w:rsidR="00503638" w:rsidRPr="00BA53CB">
        <w:rPr>
          <w:rFonts w:ascii="Times New Roman" w:hAnsi="Times New Roman" w:cs="Times New Roman"/>
          <w:sz w:val="24"/>
        </w:rPr>
        <w:t>wynik w międzynarodowym  współzawod</w:t>
      </w:r>
      <w:r>
        <w:rPr>
          <w:rFonts w:ascii="Times New Roman" w:hAnsi="Times New Roman" w:cs="Times New Roman"/>
          <w:sz w:val="24"/>
        </w:rPr>
        <w:t>nictwie sportowym</w:t>
      </w:r>
      <w:r w:rsidR="00515EC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rozumie się</w:t>
      </w:r>
      <w:r w:rsidR="00503638" w:rsidRPr="00BA53CB">
        <w:rPr>
          <w:rFonts w:ascii="Times New Roman" w:hAnsi="Times New Roman" w:cs="Times New Roman"/>
          <w:sz w:val="24"/>
        </w:rPr>
        <w:t>:</w:t>
      </w:r>
    </w:p>
    <w:p w:rsidR="00503638" w:rsidRDefault="00BA53CB" w:rsidP="00BA53CB">
      <w:pPr>
        <w:spacing w:after="0" w:line="24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 </w:t>
      </w:r>
      <w:r w:rsidR="00503638" w:rsidRPr="00BA53CB">
        <w:rPr>
          <w:rFonts w:ascii="Times New Roman" w:hAnsi="Times New Roman" w:cs="Times New Roman"/>
          <w:sz w:val="24"/>
        </w:rPr>
        <w:t xml:space="preserve">zajęcie od 1 do 8 miejsca w igrzyskach olimpijskich, </w:t>
      </w:r>
      <w:r w:rsidR="000A13CC" w:rsidRPr="00BA53CB">
        <w:rPr>
          <w:rFonts w:ascii="Times New Roman" w:hAnsi="Times New Roman" w:cs="Times New Roman"/>
          <w:sz w:val="24"/>
        </w:rPr>
        <w:t>M</w:t>
      </w:r>
      <w:r w:rsidR="00503638" w:rsidRPr="00BA53CB">
        <w:rPr>
          <w:rFonts w:ascii="Times New Roman" w:hAnsi="Times New Roman" w:cs="Times New Roman"/>
          <w:sz w:val="24"/>
        </w:rPr>
        <w:t>łodzieżowych Igrzyskach O</w:t>
      </w:r>
      <w:r w:rsidR="006959D1" w:rsidRPr="00BA53CB">
        <w:rPr>
          <w:rFonts w:ascii="Times New Roman" w:hAnsi="Times New Roman" w:cs="Times New Roman"/>
          <w:sz w:val="24"/>
        </w:rPr>
        <w:t xml:space="preserve">limpijskich lub </w:t>
      </w:r>
      <w:r w:rsidR="00503638" w:rsidRPr="00BA53CB">
        <w:rPr>
          <w:rFonts w:ascii="Times New Roman" w:hAnsi="Times New Roman" w:cs="Times New Roman"/>
          <w:sz w:val="24"/>
        </w:rPr>
        <w:t>mistrzostwach świata</w:t>
      </w:r>
      <w:r w:rsidR="00333475" w:rsidRPr="00BA53CB">
        <w:rPr>
          <w:rFonts w:ascii="Times New Roman" w:hAnsi="Times New Roman" w:cs="Times New Roman"/>
          <w:sz w:val="24"/>
        </w:rPr>
        <w:t>;</w:t>
      </w:r>
    </w:p>
    <w:p w:rsidR="00503638" w:rsidRDefault="00BA53CB" w:rsidP="00BA53CB">
      <w:pPr>
        <w:spacing w:after="0" w:line="24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503638" w:rsidRPr="00015692">
        <w:rPr>
          <w:rFonts w:ascii="Times New Roman" w:hAnsi="Times New Roman" w:cs="Times New Roman"/>
          <w:sz w:val="24"/>
        </w:rPr>
        <w:t xml:space="preserve"> zajęcie od 1 do 6 miejsca w mistrzostwach Europy lub pucharze świata</w:t>
      </w:r>
      <w:r w:rsidR="00333475" w:rsidRPr="00015692">
        <w:rPr>
          <w:rFonts w:ascii="Times New Roman" w:hAnsi="Times New Roman" w:cs="Times New Roman"/>
          <w:sz w:val="24"/>
        </w:rPr>
        <w:t>;</w:t>
      </w:r>
    </w:p>
    <w:p w:rsidR="00503638" w:rsidRPr="00015692" w:rsidRDefault="00BA53CB" w:rsidP="00BA53CB">
      <w:pPr>
        <w:spacing w:after="0" w:line="24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 </w:t>
      </w:r>
      <w:r w:rsidR="00503638" w:rsidRPr="00015692">
        <w:rPr>
          <w:rFonts w:ascii="Times New Roman" w:hAnsi="Times New Roman" w:cs="Times New Roman"/>
          <w:sz w:val="24"/>
        </w:rPr>
        <w:t>zajęcie od 1 do 4 miejsca w pucharze Europy lub Olimpijskim Festiwalu Młodzieży Europy</w:t>
      </w:r>
      <w:r w:rsidR="000A13CC" w:rsidRPr="00015692">
        <w:rPr>
          <w:rFonts w:ascii="Times New Roman" w:hAnsi="Times New Roman" w:cs="Times New Roman"/>
          <w:sz w:val="24"/>
        </w:rPr>
        <w:t>;</w:t>
      </w:r>
    </w:p>
    <w:p w:rsidR="005C284F" w:rsidRPr="00BA53CB" w:rsidRDefault="00BA53CB" w:rsidP="00BA53CB">
      <w:pPr>
        <w:pStyle w:val="Akapitzlist"/>
        <w:numPr>
          <w:ilvl w:val="6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Przez </w:t>
      </w:r>
      <w:r w:rsidR="005C284F" w:rsidRPr="00BA53CB">
        <w:rPr>
          <w:rFonts w:ascii="Times New Roman" w:hAnsi="Times New Roman" w:cs="Times New Roman"/>
          <w:sz w:val="24"/>
        </w:rPr>
        <w:t>wysok</w:t>
      </w:r>
      <w:r>
        <w:rPr>
          <w:rFonts w:ascii="Times New Roman" w:hAnsi="Times New Roman" w:cs="Times New Roman"/>
          <w:sz w:val="24"/>
        </w:rPr>
        <w:t>i</w:t>
      </w:r>
      <w:r w:rsidR="005C284F" w:rsidRPr="00BA53CB">
        <w:rPr>
          <w:rFonts w:ascii="Times New Roman" w:hAnsi="Times New Roman" w:cs="Times New Roman"/>
          <w:sz w:val="24"/>
        </w:rPr>
        <w:t xml:space="preserve"> wynik w krajowym współzawodnictwie sportowym</w:t>
      </w:r>
      <w:r w:rsidR="00515ECB">
        <w:rPr>
          <w:rFonts w:ascii="Times New Roman" w:hAnsi="Times New Roman" w:cs="Times New Roman"/>
          <w:sz w:val="24"/>
        </w:rPr>
        <w:t>,</w:t>
      </w:r>
      <w:r w:rsidR="005C284F" w:rsidRPr="00BA53CB">
        <w:rPr>
          <w:rFonts w:ascii="Times New Roman" w:hAnsi="Times New Roman" w:cs="Times New Roman"/>
          <w:sz w:val="24"/>
        </w:rPr>
        <w:t xml:space="preserve"> rozumie się:</w:t>
      </w:r>
    </w:p>
    <w:p w:rsidR="005C284F" w:rsidRDefault="00471FDE" w:rsidP="00471FDE">
      <w:pPr>
        <w:spacing w:after="0" w:line="24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 </w:t>
      </w:r>
      <w:r w:rsidR="005C284F" w:rsidRPr="00471FDE">
        <w:rPr>
          <w:rFonts w:ascii="Times New Roman" w:hAnsi="Times New Roman" w:cs="Times New Roman"/>
          <w:sz w:val="24"/>
        </w:rPr>
        <w:t>zajęcie od 1 do 8 miejsca w mistrzostwach Polski lub Ogólnopolskiej Olimpiadzie Młodzieży</w:t>
      </w:r>
      <w:r w:rsidR="00333475" w:rsidRPr="00471FDE">
        <w:rPr>
          <w:rFonts w:ascii="Times New Roman" w:hAnsi="Times New Roman" w:cs="Times New Roman"/>
          <w:sz w:val="24"/>
        </w:rPr>
        <w:t>;</w:t>
      </w:r>
    </w:p>
    <w:p w:rsidR="005C284F" w:rsidRDefault="00471FDE" w:rsidP="00471FDE">
      <w:pPr>
        <w:spacing w:after="0" w:line="24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5C284F" w:rsidRPr="00015692">
        <w:rPr>
          <w:rFonts w:ascii="Times New Roman" w:hAnsi="Times New Roman" w:cs="Times New Roman"/>
          <w:sz w:val="24"/>
        </w:rPr>
        <w:t>zajęcie od 1 do 4 miejsca w pucharze Polski w sportach indywidualnych</w:t>
      </w:r>
      <w:r w:rsidR="00333475" w:rsidRPr="00015692">
        <w:rPr>
          <w:rFonts w:ascii="Times New Roman" w:hAnsi="Times New Roman" w:cs="Times New Roman"/>
          <w:sz w:val="24"/>
        </w:rPr>
        <w:t>;</w:t>
      </w:r>
    </w:p>
    <w:p w:rsidR="005C284F" w:rsidRDefault="00471FDE" w:rsidP="00471FDE">
      <w:pPr>
        <w:spacing w:after="0" w:line="24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5C284F" w:rsidRPr="00015692">
        <w:rPr>
          <w:rFonts w:ascii="Times New Roman" w:hAnsi="Times New Roman" w:cs="Times New Roman"/>
          <w:sz w:val="24"/>
        </w:rPr>
        <w:t>zajęcie od 1 do 4 miejsca w ogólnopolskich turniejach klasyfikacyjnych</w:t>
      </w:r>
      <w:r w:rsidR="00333475" w:rsidRPr="00015692">
        <w:rPr>
          <w:rFonts w:ascii="Times New Roman" w:hAnsi="Times New Roman" w:cs="Times New Roman"/>
          <w:sz w:val="24"/>
        </w:rPr>
        <w:t>;</w:t>
      </w:r>
    </w:p>
    <w:p w:rsidR="00897895" w:rsidRDefault="00471FDE" w:rsidP="00471FDE">
      <w:pPr>
        <w:spacing w:after="0" w:line="24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="005C284F" w:rsidRPr="00015692">
        <w:rPr>
          <w:rFonts w:ascii="Times New Roman" w:hAnsi="Times New Roman" w:cs="Times New Roman"/>
          <w:sz w:val="24"/>
        </w:rPr>
        <w:t>zajęcie od 1 do 6 miejsca w generalnej punktacji właściwego polskiego związku sportowego</w:t>
      </w:r>
      <w:r w:rsidR="00333475" w:rsidRPr="00015692">
        <w:rPr>
          <w:rFonts w:ascii="Times New Roman" w:hAnsi="Times New Roman" w:cs="Times New Roman"/>
          <w:sz w:val="24"/>
        </w:rPr>
        <w:t>;</w:t>
      </w:r>
      <w:r w:rsidR="005605AE" w:rsidRPr="00015692">
        <w:rPr>
          <w:rFonts w:ascii="Times New Roman" w:hAnsi="Times New Roman" w:cs="Times New Roman"/>
          <w:sz w:val="24"/>
        </w:rPr>
        <w:t xml:space="preserve"> </w:t>
      </w:r>
    </w:p>
    <w:p w:rsidR="005C284F" w:rsidRDefault="00471FDE" w:rsidP="00471FDE">
      <w:pPr>
        <w:spacing w:after="0" w:line="24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</w:t>
      </w:r>
      <w:r w:rsidR="008E6562" w:rsidRPr="00015692">
        <w:rPr>
          <w:rFonts w:ascii="Times New Roman" w:hAnsi="Times New Roman" w:cs="Times New Roman"/>
          <w:sz w:val="24"/>
        </w:rPr>
        <w:t xml:space="preserve">udział </w:t>
      </w:r>
      <w:r w:rsidR="005605AE" w:rsidRPr="00015692">
        <w:rPr>
          <w:rFonts w:ascii="Times New Roman" w:hAnsi="Times New Roman" w:cs="Times New Roman"/>
          <w:sz w:val="24"/>
        </w:rPr>
        <w:t xml:space="preserve">co najmniej </w:t>
      </w:r>
      <w:r w:rsidR="008E6562" w:rsidRPr="00015692">
        <w:rPr>
          <w:rFonts w:ascii="Times New Roman" w:hAnsi="Times New Roman" w:cs="Times New Roman"/>
          <w:sz w:val="24"/>
        </w:rPr>
        <w:t xml:space="preserve">w </w:t>
      </w:r>
      <w:r w:rsidR="005605AE" w:rsidRPr="00015692">
        <w:rPr>
          <w:rFonts w:ascii="Times New Roman" w:hAnsi="Times New Roman" w:cs="Times New Roman"/>
          <w:sz w:val="24"/>
        </w:rPr>
        <w:t>ćwierćfinał</w:t>
      </w:r>
      <w:r w:rsidR="008E6562" w:rsidRPr="00015692">
        <w:rPr>
          <w:rFonts w:ascii="Times New Roman" w:hAnsi="Times New Roman" w:cs="Times New Roman"/>
          <w:sz w:val="24"/>
        </w:rPr>
        <w:t>ach</w:t>
      </w:r>
      <w:r w:rsidR="005605AE" w:rsidRPr="00015692">
        <w:rPr>
          <w:rFonts w:ascii="Times New Roman" w:hAnsi="Times New Roman" w:cs="Times New Roman"/>
          <w:sz w:val="24"/>
        </w:rPr>
        <w:t xml:space="preserve"> mistrzostw Polski w grach </w:t>
      </w:r>
      <w:r w:rsidR="00095B65" w:rsidRPr="00015692">
        <w:rPr>
          <w:rFonts w:ascii="Times New Roman" w:hAnsi="Times New Roman" w:cs="Times New Roman"/>
          <w:sz w:val="24"/>
        </w:rPr>
        <w:t xml:space="preserve">i konkurencjach </w:t>
      </w:r>
      <w:r w:rsidR="005605AE" w:rsidRPr="00015692">
        <w:rPr>
          <w:rFonts w:ascii="Times New Roman" w:hAnsi="Times New Roman" w:cs="Times New Roman"/>
          <w:sz w:val="24"/>
        </w:rPr>
        <w:t>zespołowych</w:t>
      </w:r>
      <w:r w:rsidR="00333475" w:rsidRPr="00015692">
        <w:rPr>
          <w:rFonts w:ascii="Times New Roman" w:hAnsi="Times New Roman" w:cs="Times New Roman"/>
          <w:sz w:val="24"/>
        </w:rPr>
        <w:t>;</w:t>
      </w:r>
    </w:p>
    <w:p w:rsidR="005C284F" w:rsidRPr="00015692" w:rsidRDefault="00471FDE" w:rsidP="00471FDE">
      <w:pPr>
        <w:spacing w:after="0" w:line="24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6) </w:t>
      </w:r>
      <w:r w:rsidR="00423B9D" w:rsidRPr="00015692">
        <w:rPr>
          <w:rFonts w:ascii="Times New Roman" w:hAnsi="Times New Roman" w:cs="Times New Roman"/>
          <w:sz w:val="24"/>
        </w:rPr>
        <w:t>powołanie</w:t>
      </w:r>
      <w:r w:rsidR="005C284F" w:rsidRPr="00015692">
        <w:rPr>
          <w:rFonts w:ascii="Times New Roman" w:hAnsi="Times New Roman" w:cs="Times New Roman"/>
          <w:sz w:val="24"/>
        </w:rPr>
        <w:t xml:space="preserve"> zawodnika do kadry narodowej</w:t>
      </w:r>
      <w:r w:rsidR="005F0C6E" w:rsidRPr="00015692">
        <w:rPr>
          <w:rFonts w:ascii="Times New Roman" w:hAnsi="Times New Roman" w:cs="Times New Roman"/>
          <w:sz w:val="24"/>
        </w:rPr>
        <w:t xml:space="preserve"> (dotyczy także gier </w:t>
      </w:r>
      <w:r w:rsidR="005605AE" w:rsidRPr="00015692">
        <w:rPr>
          <w:rFonts w:ascii="Times New Roman" w:hAnsi="Times New Roman" w:cs="Times New Roman"/>
          <w:sz w:val="24"/>
        </w:rPr>
        <w:t>zespołowych</w:t>
      </w:r>
      <w:r w:rsidR="005F0C6E" w:rsidRPr="00015692">
        <w:rPr>
          <w:rFonts w:ascii="Times New Roman" w:hAnsi="Times New Roman" w:cs="Times New Roman"/>
          <w:sz w:val="24"/>
        </w:rPr>
        <w:t>)</w:t>
      </w:r>
      <w:r w:rsidR="00B85D49" w:rsidRPr="00015692">
        <w:rPr>
          <w:rFonts w:ascii="Times New Roman" w:hAnsi="Times New Roman" w:cs="Times New Roman"/>
          <w:sz w:val="24"/>
        </w:rPr>
        <w:t>.</w:t>
      </w:r>
    </w:p>
    <w:p w:rsidR="00E92848" w:rsidRPr="00015692" w:rsidRDefault="00E92848" w:rsidP="00B33D72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</w:rPr>
      </w:pPr>
    </w:p>
    <w:p w:rsidR="00A15ED5" w:rsidRDefault="00A15ED5" w:rsidP="00B33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92848" w:rsidRPr="00015692" w:rsidRDefault="00E92848" w:rsidP="00B33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15692">
        <w:rPr>
          <w:rFonts w:ascii="Times New Roman" w:hAnsi="Times New Roman" w:cs="Times New Roman"/>
          <w:b/>
          <w:sz w:val="24"/>
        </w:rPr>
        <w:t>Stypendia  sportowe</w:t>
      </w:r>
    </w:p>
    <w:p w:rsidR="00D0539A" w:rsidRPr="00015692" w:rsidRDefault="00D0539A" w:rsidP="00B33D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E2677" w:rsidRPr="00015692" w:rsidRDefault="0075103D" w:rsidP="00B33D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 xml:space="preserve">§ </w:t>
      </w:r>
      <w:r w:rsidR="00E92848" w:rsidRPr="00015692">
        <w:rPr>
          <w:rFonts w:ascii="Times New Roman" w:hAnsi="Times New Roman" w:cs="Times New Roman"/>
          <w:sz w:val="24"/>
        </w:rPr>
        <w:t>3</w:t>
      </w:r>
    </w:p>
    <w:p w:rsidR="001212FC" w:rsidRPr="00015692" w:rsidRDefault="001212FC" w:rsidP="00B33D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103D" w:rsidRPr="00015692" w:rsidRDefault="0075103D" w:rsidP="00333475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>Stypendium sportowe Powiatu Bialskiego można przyznać zawodnikowi, który</w:t>
      </w:r>
      <w:r w:rsidR="008E6562" w:rsidRPr="00015692">
        <w:rPr>
          <w:rFonts w:ascii="Times New Roman" w:hAnsi="Times New Roman" w:cs="Times New Roman"/>
          <w:sz w:val="24"/>
        </w:rPr>
        <w:t xml:space="preserve"> spełnia </w:t>
      </w:r>
      <w:r w:rsidR="00095B65" w:rsidRPr="00015692">
        <w:rPr>
          <w:rFonts w:ascii="Times New Roman" w:hAnsi="Times New Roman" w:cs="Times New Roman"/>
          <w:sz w:val="24"/>
        </w:rPr>
        <w:t>łącznie</w:t>
      </w:r>
      <w:r w:rsidR="008E6562" w:rsidRPr="00015692">
        <w:rPr>
          <w:rFonts w:ascii="Times New Roman" w:hAnsi="Times New Roman" w:cs="Times New Roman"/>
          <w:sz w:val="24"/>
        </w:rPr>
        <w:t xml:space="preserve"> </w:t>
      </w:r>
      <w:r w:rsidR="00BA53CB">
        <w:rPr>
          <w:rFonts w:ascii="Times New Roman" w:hAnsi="Times New Roman" w:cs="Times New Roman"/>
          <w:sz w:val="24"/>
        </w:rPr>
        <w:t xml:space="preserve">następujące </w:t>
      </w:r>
      <w:r w:rsidR="008E6562" w:rsidRPr="00015692">
        <w:rPr>
          <w:rFonts w:ascii="Times New Roman" w:hAnsi="Times New Roman" w:cs="Times New Roman"/>
          <w:sz w:val="24"/>
        </w:rPr>
        <w:t>warunki</w:t>
      </w:r>
      <w:r w:rsidRPr="00015692">
        <w:rPr>
          <w:rFonts w:ascii="Times New Roman" w:hAnsi="Times New Roman" w:cs="Times New Roman"/>
          <w:sz w:val="24"/>
        </w:rPr>
        <w:t>:</w:t>
      </w:r>
    </w:p>
    <w:p w:rsidR="0075103D" w:rsidRPr="00015692" w:rsidRDefault="0075103D" w:rsidP="00B33D72">
      <w:pPr>
        <w:pStyle w:val="Akapitzlist"/>
        <w:numPr>
          <w:ilvl w:val="0"/>
          <w:numId w:val="2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 xml:space="preserve">w roku osiągnięcia wyniku sportowego  </w:t>
      </w:r>
      <w:r w:rsidR="005D7402">
        <w:rPr>
          <w:rFonts w:ascii="Times New Roman" w:hAnsi="Times New Roman" w:cs="Times New Roman"/>
          <w:sz w:val="24"/>
        </w:rPr>
        <w:t>nie przekroczył 2</w:t>
      </w:r>
      <w:r w:rsidR="0079623B">
        <w:rPr>
          <w:rFonts w:ascii="Times New Roman" w:hAnsi="Times New Roman" w:cs="Times New Roman"/>
          <w:sz w:val="24"/>
        </w:rPr>
        <w:t>5</w:t>
      </w:r>
      <w:r w:rsidR="005D7402">
        <w:rPr>
          <w:rFonts w:ascii="Times New Roman" w:hAnsi="Times New Roman" w:cs="Times New Roman"/>
          <w:sz w:val="24"/>
        </w:rPr>
        <w:t xml:space="preserve"> roku życia;</w:t>
      </w:r>
    </w:p>
    <w:p w:rsidR="008E6562" w:rsidRPr="00015692" w:rsidRDefault="0075103D" w:rsidP="00B33D72">
      <w:pPr>
        <w:pStyle w:val="Akapitzlist"/>
        <w:numPr>
          <w:ilvl w:val="0"/>
          <w:numId w:val="2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 xml:space="preserve"> w roku poprzedzającym</w:t>
      </w:r>
      <w:r w:rsidR="009457EB" w:rsidRPr="00015692">
        <w:rPr>
          <w:rFonts w:ascii="Times New Roman" w:hAnsi="Times New Roman" w:cs="Times New Roman"/>
          <w:sz w:val="24"/>
        </w:rPr>
        <w:t xml:space="preserve"> przyznanie stypendium osiągnął jeden z wyników wymienionych w §</w:t>
      </w:r>
      <w:r w:rsidR="00F05531" w:rsidRPr="00015692">
        <w:rPr>
          <w:rFonts w:ascii="Times New Roman" w:hAnsi="Times New Roman" w:cs="Times New Roman"/>
          <w:sz w:val="24"/>
        </w:rPr>
        <w:t>2</w:t>
      </w:r>
      <w:r w:rsidR="008E6562" w:rsidRPr="00015692">
        <w:rPr>
          <w:rFonts w:ascii="Times New Roman" w:hAnsi="Times New Roman" w:cs="Times New Roman"/>
          <w:sz w:val="24"/>
        </w:rPr>
        <w:t xml:space="preserve"> </w:t>
      </w:r>
      <w:r w:rsidR="00BA53CB">
        <w:rPr>
          <w:rFonts w:ascii="Times New Roman" w:hAnsi="Times New Roman" w:cs="Times New Roman"/>
          <w:sz w:val="24"/>
        </w:rPr>
        <w:t>ust. 3 i</w:t>
      </w:r>
      <w:r w:rsidR="00374A82">
        <w:rPr>
          <w:rFonts w:ascii="Times New Roman" w:hAnsi="Times New Roman" w:cs="Times New Roman"/>
          <w:sz w:val="24"/>
        </w:rPr>
        <w:t xml:space="preserve"> </w:t>
      </w:r>
      <w:r w:rsidR="00BA53CB">
        <w:rPr>
          <w:rFonts w:ascii="Times New Roman" w:hAnsi="Times New Roman" w:cs="Times New Roman"/>
          <w:sz w:val="24"/>
        </w:rPr>
        <w:t>4</w:t>
      </w:r>
      <w:r w:rsidR="00A02EE4">
        <w:rPr>
          <w:rFonts w:ascii="Times New Roman" w:hAnsi="Times New Roman" w:cs="Times New Roman"/>
          <w:sz w:val="24"/>
        </w:rPr>
        <w:t>;</w:t>
      </w:r>
    </w:p>
    <w:p w:rsidR="00F01BE3" w:rsidRPr="00EE49BD" w:rsidRDefault="00A6087D" w:rsidP="00B33D72">
      <w:pPr>
        <w:pStyle w:val="Akapitzlist"/>
        <w:numPr>
          <w:ilvl w:val="0"/>
          <w:numId w:val="2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</w:rPr>
      </w:pPr>
      <w:r w:rsidRPr="00EE49BD">
        <w:rPr>
          <w:rFonts w:ascii="Times New Roman" w:hAnsi="Times New Roman" w:cs="Times New Roman"/>
          <w:sz w:val="24"/>
        </w:rPr>
        <w:t xml:space="preserve"> </w:t>
      </w:r>
      <w:r w:rsidR="00013A67" w:rsidRPr="00EE49BD">
        <w:rPr>
          <w:rFonts w:ascii="Times New Roman" w:hAnsi="Times New Roman" w:cs="Times New Roman"/>
          <w:sz w:val="24"/>
        </w:rPr>
        <w:t>jest mieszkańcem</w:t>
      </w:r>
      <w:r w:rsidR="008A7DFE" w:rsidRPr="00EE49BD">
        <w:rPr>
          <w:rFonts w:ascii="Times New Roman" w:hAnsi="Times New Roman" w:cs="Times New Roman"/>
          <w:sz w:val="24"/>
        </w:rPr>
        <w:t xml:space="preserve"> </w:t>
      </w:r>
      <w:r w:rsidR="00A15ED5" w:rsidRPr="00EE49BD">
        <w:rPr>
          <w:rFonts w:ascii="Times New Roman" w:hAnsi="Times New Roman" w:cs="Times New Roman"/>
          <w:sz w:val="24"/>
        </w:rPr>
        <w:t>P</w:t>
      </w:r>
      <w:r w:rsidR="008A7DFE" w:rsidRPr="00EE49BD">
        <w:rPr>
          <w:rFonts w:ascii="Times New Roman" w:hAnsi="Times New Roman" w:cs="Times New Roman"/>
          <w:sz w:val="24"/>
        </w:rPr>
        <w:t xml:space="preserve">owiatu </w:t>
      </w:r>
      <w:r w:rsidR="00A15ED5" w:rsidRPr="00EE49BD">
        <w:rPr>
          <w:rFonts w:ascii="Times New Roman" w:hAnsi="Times New Roman" w:cs="Times New Roman"/>
          <w:sz w:val="24"/>
        </w:rPr>
        <w:t>B</w:t>
      </w:r>
      <w:r w:rsidR="008A7DFE" w:rsidRPr="00EE49BD">
        <w:rPr>
          <w:rFonts w:ascii="Times New Roman" w:hAnsi="Times New Roman" w:cs="Times New Roman"/>
          <w:sz w:val="24"/>
        </w:rPr>
        <w:t>ialskiego</w:t>
      </w:r>
      <w:r w:rsidR="00385C15" w:rsidRPr="00EE49BD">
        <w:rPr>
          <w:rFonts w:ascii="Times New Roman" w:hAnsi="Times New Roman" w:cs="Times New Roman"/>
          <w:sz w:val="24"/>
        </w:rPr>
        <w:t xml:space="preserve"> i </w:t>
      </w:r>
      <w:r w:rsidR="00EE49BD">
        <w:rPr>
          <w:rFonts w:ascii="Times New Roman" w:hAnsi="Times New Roman" w:cs="Times New Roman"/>
          <w:sz w:val="24"/>
        </w:rPr>
        <w:t>będzie reprezentował Powiat w trakcie zawodów.</w:t>
      </w:r>
    </w:p>
    <w:p w:rsidR="00F01BE3" w:rsidRPr="00015692" w:rsidRDefault="00F01BE3" w:rsidP="00B33D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>§4</w:t>
      </w:r>
    </w:p>
    <w:p w:rsidR="00A90BC9" w:rsidRPr="00015692" w:rsidRDefault="00A90BC9" w:rsidP="00B33D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3569" w:rsidRPr="00015692" w:rsidRDefault="00A93569" w:rsidP="00B33D72">
      <w:pPr>
        <w:numPr>
          <w:ilvl w:val="0"/>
          <w:numId w:val="7"/>
        </w:numPr>
        <w:spacing w:after="0" w:line="240" w:lineRule="auto"/>
        <w:ind w:left="397" w:right="-108" w:hanging="397"/>
        <w:rPr>
          <w:rFonts w:ascii="Times New Roman" w:hAnsi="Times New Roman" w:cs="Times New Roman"/>
          <w:sz w:val="24"/>
        </w:rPr>
      </w:pPr>
      <w:r w:rsidRPr="00015692">
        <w:rPr>
          <w:rFonts w:ascii="Times New Roman" w:eastAsia="Calibri" w:hAnsi="Times New Roman" w:cs="Times New Roman"/>
          <w:iCs/>
          <w:sz w:val="24"/>
        </w:rPr>
        <w:t>Stypendium jest przyznawane na pisemny wniosek</w:t>
      </w:r>
      <w:r w:rsidR="00374A82">
        <w:rPr>
          <w:rFonts w:ascii="Times New Roman" w:eastAsia="Calibri" w:hAnsi="Times New Roman" w:cs="Times New Roman"/>
          <w:iCs/>
          <w:sz w:val="24"/>
        </w:rPr>
        <w:t xml:space="preserve"> </w:t>
      </w:r>
      <w:r w:rsidR="00850CC7" w:rsidRPr="00015692">
        <w:rPr>
          <w:rFonts w:ascii="Times New Roman" w:hAnsi="Times New Roman" w:cs="Times New Roman"/>
          <w:iCs/>
          <w:sz w:val="24"/>
        </w:rPr>
        <w:t>klubu sportowego</w:t>
      </w:r>
      <w:r w:rsidR="00515ECB">
        <w:rPr>
          <w:rFonts w:ascii="Times New Roman" w:hAnsi="Times New Roman" w:cs="Times New Roman"/>
          <w:iCs/>
          <w:sz w:val="24"/>
        </w:rPr>
        <w:t>,</w:t>
      </w:r>
      <w:r w:rsidR="00850CC7" w:rsidRPr="00850CC7">
        <w:rPr>
          <w:rFonts w:ascii="Times New Roman" w:eastAsia="Calibri" w:hAnsi="Times New Roman" w:cs="Times New Roman"/>
          <w:iCs/>
          <w:sz w:val="24"/>
        </w:rPr>
        <w:t xml:space="preserve"> </w:t>
      </w:r>
      <w:r w:rsidR="00850CC7" w:rsidRPr="00015692">
        <w:rPr>
          <w:rFonts w:ascii="Times New Roman" w:eastAsia="Calibri" w:hAnsi="Times New Roman" w:cs="Times New Roman"/>
          <w:iCs/>
          <w:sz w:val="24"/>
        </w:rPr>
        <w:t>w którym zawodnik jest zrzeszony</w:t>
      </w:r>
      <w:r w:rsidR="00850CC7">
        <w:rPr>
          <w:rFonts w:ascii="Times New Roman" w:eastAsia="Calibri" w:hAnsi="Times New Roman" w:cs="Times New Roman"/>
          <w:iCs/>
          <w:sz w:val="24"/>
        </w:rPr>
        <w:t xml:space="preserve">,  </w:t>
      </w:r>
      <w:r w:rsidR="00374A82">
        <w:rPr>
          <w:rFonts w:ascii="Times New Roman" w:eastAsia="Calibri" w:hAnsi="Times New Roman" w:cs="Times New Roman"/>
          <w:iCs/>
          <w:sz w:val="24"/>
        </w:rPr>
        <w:t>zawodnika</w:t>
      </w:r>
      <w:r w:rsidR="00850CC7">
        <w:rPr>
          <w:rFonts w:ascii="Times New Roman" w:eastAsia="Calibri" w:hAnsi="Times New Roman" w:cs="Times New Roman"/>
          <w:iCs/>
          <w:sz w:val="24"/>
        </w:rPr>
        <w:t xml:space="preserve"> lub</w:t>
      </w:r>
      <w:r w:rsidR="00374A82">
        <w:rPr>
          <w:rFonts w:ascii="Times New Roman" w:eastAsia="Calibri" w:hAnsi="Times New Roman" w:cs="Times New Roman"/>
          <w:iCs/>
          <w:sz w:val="24"/>
        </w:rPr>
        <w:t xml:space="preserve"> rodzica </w:t>
      </w:r>
      <w:r w:rsidR="00850CC7">
        <w:rPr>
          <w:rFonts w:ascii="Times New Roman" w:eastAsia="Calibri" w:hAnsi="Times New Roman" w:cs="Times New Roman"/>
          <w:iCs/>
          <w:sz w:val="24"/>
        </w:rPr>
        <w:t>bądź</w:t>
      </w:r>
      <w:r w:rsidR="00374A82">
        <w:rPr>
          <w:rFonts w:ascii="Times New Roman" w:eastAsia="Calibri" w:hAnsi="Times New Roman" w:cs="Times New Roman"/>
          <w:iCs/>
          <w:sz w:val="24"/>
        </w:rPr>
        <w:t xml:space="preserve"> </w:t>
      </w:r>
      <w:r w:rsidR="00850CC7">
        <w:rPr>
          <w:rFonts w:ascii="Times New Roman" w:eastAsia="Calibri" w:hAnsi="Times New Roman" w:cs="Times New Roman"/>
          <w:iCs/>
          <w:sz w:val="24"/>
        </w:rPr>
        <w:t>prawnego opiekuna</w:t>
      </w:r>
      <w:r w:rsidR="007A1B65" w:rsidRPr="00015692">
        <w:rPr>
          <w:rFonts w:ascii="Times New Roman" w:hAnsi="Times New Roman" w:cs="Times New Roman"/>
          <w:iCs/>
          <w:sz w:val="24"/>
        </w:rPr>
        <w:t xml:space="preserve">, </w:t>
      </w:r>
      <w:r w:rsidR="001860E3">
        <w:rPr>
          <w:rFonts w:ascii="Times New Roman" w:eastAsia="Calibri" w:hAnsi="Times New Roman" w:cs="Times New Roman"/>
          <w:iCs/>
          <w:sz w:val="24"/>
        </w:rPr>
        <w:t>podpisany przez składającego</w:t>
      </w:r>
      <w:r w:rsidRPr="00015692">
        <w:rPr>
          <w:rFonts w:ascii="Times New Roman" w:eastAsia="Calibri" w:hAnsi="Times New Roman" w:cs="Times New Roman"/>
          <w:sz w:val="24"/>
        </w:rPr>
        <w:t>.</w:t>
      </w:r>
      <w:r w:rsidR="001860E3">
        <w:rPr>
          <w:rFonts w:ascii="Times New Roman" w:eastAsia="Calibri" w:hAnsi="Times New Roman" w:cs="Times New Roman"/>
          <w:sz w:val="24"/>
        </w:rPr>
        <w:t xml:space="preserve"> </w:t>
      </w:r>
    </w:p>
    <w:p w:rsidR="000E48A2" w:rsidRPr="00015692" w:rsidRDefault="00A93569" w:rsidP="00B33D72">
      <w:pPr>
        <w:numPr>
          <w:ilvl w:val="0"/>
          <w:numId w:val="7"/>
        </w:numPr>
        <w:spacing w:after="0" w:line="240" w:lineRule="auto"/>
        <w:ind w:left="397" w:right="-108" w:hanging="397"/>
        <w:rPr>
          <w:rFonts w:ascii="Times New Roman" w:hAnsi="Times New Roman" w:cs="Times New Roman"/>
          <w:iCs/>
          <w:sz w:val="24"/>
        </w:rPr>
      </w:pPr>
      <w:r w:rsidRPr="00015692">
        <w:rPr>
          <w:rFonts w:ascii="Times New Roman" w:eastAsia="Calibri" w:hAnsi="Times New Roman" w:cs="Times New Roman"/>
          <w:sz w:val="24"/>
        </w:rPr>
        <w:t xml:space="preserve">Wnioski o przyznanie stypendium </w:t>
      </w:r>
      <w:r w:rsidR="000E48A2" w:rsidRPr="00015692">
        <w:rPr>
          <w:rFonts w:ascii="Times New Roman" w:hAnsi="Times New Roman" w:cs="Times New Roman"/>
          <w:sz w:val="24"/>
        </w:rPr>
        <w:t xml:space="preserve">wypełnione pismem maszynowym lub komputerowo </w:t>
      </w:r>
      <w:r w:rsidRPr="00015692">
        <w:rPr>
          <w:rFonts w:ascii="Times New Roman" w:eastAsia="Calibri" w:hAnsi="Times New Roman" w:cs="Times New Roman"/>
          <w:sz w:val="24"/>
        </w:rPr>
        <w:t xml:space="preserve">składa się w Kancelarii Ogólnej Starostwa Powiatowego w Białej Podlaskiej w terminie do </w:t>
      </w:r>
      <w:r w:rsidR="005D7402">
        <w:rPr>
          <w:rFonts w:ascii="Times New Roman" w:eastAsia="Calibri" w:hAnsi="Times New Roman" w:cs="Times New Roman"/>
          <w:sz w:val="24"/>
        </w:rPr>
        <w:t>1</w:t>
      </w:r>
      <w:r w:rsidR="008838E2" w:rsidRPr="00015692">
        <w:rPr>
          <w:rFonts w:ascii="Times New Roman" w:hAnsi="Times New Roman" w:cs="Times New Roman"/>
          <w:sz w:val="24"/>
        </w:rPr>
        <w:t xml:space="preserve">0 grudnia </w:t>
      </w:r>
      <w:r w:rsidRPr="00015692">
        <w:rPr>
          <w:rFonts w:ascii="Times New Roman" w:eastAsia="Calibri" w:hAnsi="Times New Roman" w:cs="Times New Roman"/>
          <w:sz w:val="24"/>
        </w:rPr>
        <w:t xml:space="preserve"> każdego roku kalendarzowego</w:t>
      </w:r>
      <w:r w:rsidR="00333475" w:rsidRPr="00015692">
        <w:rPr>
          <w:rFonts w:ascii="Times New Roman" w:eastAsia="Calibri" w:hAnsi="Times New Roman" w:cs="Times New Roman"/>
          <w:sz w:val="24"/>
        </w:rPr>
        <w:t>.</w:t>
      </w:r>
      <w:r w:rsidRPr="00015692">
        <w:rPr>
          <w:rFonts w:ascii="Times New Roman" w:eastAsia="Calibri" w:hAnsi="Times New Roman" w:cs="Times New Roman"/>
          <w:sz w:val="24"/>
        </w:rPr>
        <w:t xml:space="preserve"> </w:t>
      </w:r>
    </w:p>
    <w:p w:rsidR="002070F8" w:rsidRPr="00015692" w:rsidRDefault="002070F8" w:rsidP="00B33D72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 xml:space="preserve">W przypadku gier i konkurencji zespołowych liczba indywidualnych  wniosków o przyznanie stypendiów nie może przekraczać liczby zawodników składu </w:t>
      </w:r>
      <w:r w:rsidR="00A15ED5">
        <w:rPr>
          <w:rFonts w:ascii="Times New Roman" w:hAnsi="Times New Roman" w:cs="Times New Roman"/>
          <w:sz w:val="24"/>
        </w:rPr>
        <w:t>wyjśc</w:t>
      </w:r>
      <w:r w:rsidR="00A15ED5" w:rsidRPr="00015692">
        <w:rPr>
          <w:rFonts w:ascii="Times New Roman" w:hAnsi="Times New Roman" w:cs="Times New Roman"/>
          <w:sz w:val="24"/>
        </w:rPr>
        <w:t>iowego</w:t>
      </w:r>
      <w:r w:rsidRPr="00015692">
        <w:rPr>
          <w:rFonts w:ascii="Times New Roman" w:hAnsi="Times New Roman" w:cs="Times New Roman"/>
          <w:sz w:val="24"/>
        </w:rPr>
        <w:t>.</w:t>
      </w:r>
    </w:p>
    <w:p w:rsidR="00CF75FB" w:rsidRPr="00015692" w:rsidRDefault="00CF75FB" w:rsidP="00B33D72">
      <w:pPr>
        <w:numPr>
          <w:ilvl w:val="0"/>
          <w:numId w:val="7"/>
        </w:numPr>
        <w:spacing w:after="0" w:line="240" w:lineRule="auto"/>
        <w:ind w:left="397" w:right="-108" w:hanging="397"/>
        <w:rPr>
          <w:rFonts w:ascii="Times New Roman" w:hAnsi="Times New Roman" w:cs="Times New Roman"/>
          <w:iCs/>
          <w:sz w:val="24"/>
        </w:rPr>
      </w:pPr>
      <w:r w:rsidRPr="00015692">
        <w:rPr>
          <w:rFonts w:ascii="Times New Roman" w:hAnsi="Times New Roman" w:cs="Times New Roman"/>
          <w:sz w:val="24"/>
        </w:rPr>
        <w:t xml:space="preserve">Wniosek o przyznanie stypendium sportowego </w:t>
      </w:r>
      <w:r w:rsidR="00204A71">
        <w:rPr>
          <w:rFonts w:ascii="Times New Roman" w:hAnsi="Times New Roman" w:cs="Times New Roman"/>
          <w:sz w:val="24"/>
        </w:rPr>
        <w:t xml:space="preserve">dla zawodników </w:t>
      </w:r>
      <w:r w:rsidRPr="00015692">
        <w:rPr>
          <w:rFonts w:ascii="Times New Roman" w:hAnsi="Times New Roman" w:cs="Times New Roman"/>
          <w:sz w:val="24"/>
        </w:rPr>
        <w:t>stanowi załącznik nr 1 do niniejszej uchwały.</w:t>
      </w:r>
    </w:p>
    <w:p w:rsidR="00A93569" w:rsidRPr="00015692" w:rsidRDefault="00A93569" w:rsidP="00B33D72">
      <w:pPr>
        <w:numPr>
          <w:ilvl w:val="0"/>
          <w:numId w:val="7"/>
        </w:numPr>
        <w:spacing w:after="0" w:line="240" w:lineRule="auto"/>
        <w:ind w:left="397" w:right="-108" w:hanging="397"/>
        <w:rPr>
          <w:rFonts w:ascii="Times New Roman" w:hAnsi="Times New Roman" w:cs="Times New Roman"/>
          <w:iCs/>
          <w:sz w:val="24"/>
        </w:rPr>
      </w:pPr>
      <w:r w:rsidRPr="00015692">
        <w:rPr>
          <w:rFonts w:ascii="Times New Roman" w:eastAsia="Calibri" w:hAnsi="Times New Roman" w:cs="Times New Roman"/>
          <w:sz w:val="24"/>
        </w:rPr>
        <w:t xml:space="preserve">Do wniosku o </w:t>
      </w:r>
      <w:r w:rsidR="00204ABC">
        <w:rPr>
          <w:rFonts w:ascii="Times New Roman" w:eastAsia="Calibri" w:hAnsi="Times New Roman" w:cs="Times New Roman"/>
          <w:sz w:val="24"/>
        </w:rPr>
        <w:t xml:space="preserve">przyznanie </w:t>
      </w:r>
      <w:r w:rsidRPr="00015692">
        <w:rPr>
          <w:rFonts w:ascii="Times New Roman" w:eastAsia="Calibri" w:hAnsi="Times New Roman" w:cs="Times New Roman"/>
          <w:sz w:val="24"/>
        </w:rPr>
        <w:t>stypendium</w:t>
      </w:r>
      <w:r w:rsidR="00204ABC">
        <w:rPr>
          <w:rFonts w:ascii="Times New Roman" w:eastAsia="Calibri" w:hAnsi="Times New Roman" w:cs="Times New Roman"/>
          <w:sz w:val="24"/>
        </w:rPr>
        <w:t xml:space="preserve"> sportowego dla zawodników</w:t>
      </w:r>
      <w:r w:rsidRPr="00015692">
        <w:rPr>
          <w:rFonts w:ascii="Times New Roman" w:eastAsia="Calibri" w:hAnsi="Times New Roman" w:cs="Times New Roman"/>
          <w:sz w:val="24"/>
        </w:rPr>
        <w:t xml:space="preserve"> dołącz</w:t>
      </w:r>
      <w:r w:rsidR="008A7DFE" w:rsidRPr="00015692">
        <w:rPr>
          <w:rFonts w:ascii="Times New Roman" w:hAnsi="Times New Roman" w:cs="Times New Roman"/>
          <w:sz w:val="24"/>
        </w:rPr>
        <w:t>a się</w:t>
      </w:r>
      <w:r w:rsidRPr="00015692">
        <w:rPr>
          <w:rFonts w:ascii="Times New Roman" w:eastAsia="Calibri" w:hAnsi="Times New Roman" w:cs="Times New Roman"/>
          <w:sz w:val="24"/>
        </w:rPr>
        <w:t>:</w:t>
      </w:r>
    </w:p>
    <w:p w:rsidR="008A7DFE" w:rsidRPr="00015692" w:rsidRDefault="00210FD5" w:rsidP="00210FD5">
      <w:pPr>
        <w:pStyle w:val="Akapitzlist"/>
        <w:numPr>
          <w:ilvl w:val="1"/>
          <w:numId w:val="21"/>
        </w:numPr>
        <w:spacing w:after="0" w:line="240" w:lineRule="auto"/>
        <w:ind w:left="851" w:right="-108" w:hanging="338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</w:t>
      </w:r>
      <w:r w:rsidR="001E1F2B" w:rsidRPr="00015692">
        <w:rPr>
          <w:rFonts w:ascii="Times New Roman" w:hAnsi="Times New Roman" w:cs="Times New Roman"/>
          <w:iCs/>
          <w:sz w:val="24"/>
        </w:rPr>
        <w:t xml:space="preserve">wydane przez </w:t>
      </w:r>
      <w:r w:rsidR="001E1F2B" w:rsidRPr="00015692">
        <w:rPr>
          <w:rFonts w:ascii="Times New Roman" w:hAnsi="Times New Roman" w:cs="Times New Roman"/>
          <w:sz w:val="24"/>
        </w:rPr>
        <w:t xml:space="preserve"> właściwy związek sportowy</w:t>
      </w:r>
      <w:r w:rsidR="001E1F2B" w:rsidRPr="00015692">
        <w:rPr>
          <w:rFonts w:ascii="Times New Roman" w:hAnsi="Times New Roman" w:cs="Times New Roman"/>
          <w:iCs/>
          <w:sz w:val="24"/>
        </w:rPr>
        <w:t xml:space="preserve"> </w:t>
      </w:r>
      <w:r w:rsidR="001860E3" w:rsidRPr="00015692">
        <w:rPr>
          <w:rFonts w:ascii="Times New Roman" w:hAnsi="Times New Roman" w:cs="Times New Roman"/>
          <w:iCs/>
          <w:sz w:val="24"/>
        </w:rPr>
        <w:t>potwierdzenie</w:t>
      </w:r>
      <w:r w:rsidR="001860E3">
        <w:rPr>
          <w:rFonts w:ascii="Times New Roman" w:hAnsi="Times New Roman" w:cs="Times New Roman"/>
          <w:iCs/>
          <w:sz w:val="24"/>
        </w:rPr>
        <w:t xml:space="preserve"> </w:t>
      </w:r>
      <w:r w:rsidR="008A7DFE" w:rsidRPr="00015692">
        <w:rPr>
          <w:rFonts w:ascii="Times New Roman" w:hAnsi="Times New Roman" w:cs="Times New Roman"/>
          <w:iCs/>
          <w:sz w:val="24"/>
        </w:rPr>
        <w:t>uzyskane</w:t>
      </w:r>
      <w:r w:rsidR="001E1F2B" w:rsidRPr="00015692">
        <w:rPr>
          <w:rFonts w:ascii="Times New Roman" w:hAnsi="Times New Roman" w:cs="Times New Roman"/>
          <w:iCs/>
          <w:sz w:val="24"/>
        </w:rPr>
        <w:t>go</w:t>
      </w:r>
      <w:r w:rsidR="008A7DFE" w:rsidRPr="00015692">
        <w:rPr>
          <w:rFonts w:ascii="Times New Roman" w:hAnsi="Times New Roman" w:cs="Times New Roman"/>
          <w:iCs/>
          <w:sz w:val="24"/>
        </w:rPr>
        <w:t xml:space="preserve"> osiągnięcia</w:t>
      </w:r>
      <w:r w:rsidR="001E1F2B" w:rsidRPr="00015692"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="001E1F2B" w:rsidRPr="00015692">
        <w:rPr>
          <w:rFonts w:ascii="Times New Roman" w:hAnsi="Times New Roman" w:cs="Times New Roman"/>
          <w:iCs/>
          <w:sz w:val="24"/>
        </w:rPr>
        <w:t>sportowego</w:t>
      </w:r>
      <w:r w:rsidR="008A7DFE" w:rsidRPr="00015692">
        <w:rPr>
          <w:rFonts w:ascii="Times New Roman" w:hAnsi="Times New Roman" w:cs="Times New Roman"/>
          <w:iCs/>
          <w:sz w:val="24"/>
        </w:rPr>
        <w:t>, z</w:t>
      </w:r>
      <w:r w:rsidR="001E1F2B" w:rsidRPr="00015692">
        <w:rPr>
          <w:rFonts w:ascii="Times New Roman" w:hAnsi="Times New Roman" w:cs="Times New Roman"/>
          <w:iCs/>
          <w:sz w:val="24"/>
        </w:rPr>
        <w:t>a</w:t>
      </w:r>
      <w:r w:rsidR="008A7DFE" w:rsidRPr="00015692">
        <w:rPr>
          <w:rFonts w:ascii="Times New Roman" w:hAnsi="Times New Roman" w:cs="Times New Roman"/>
          <w:iCs/>
          <w:sz w:val="24"/>
        </w:rPr>
        <w:t xml:space="preserve"> </w:t>
      </w:r>
      <w:r w:rsidR="00CF75FB" w:rsidRPr="00015692">
        <w:rPr>
          <w:rFonts w:ascii="Times New Roman" w:hAnsi="Times New Roman" w:cs="Times New Roman"/>
          <w:iCs/>
          <w:sz w:val="24"/>
        </w:rPr>
        <w:t>które</w:t>
      </w:r>
      <w:r w:rsidR="008A7DFE" w:rsidRPr="00015692">
        <w:rPr>
          <w:rFonts w:ascii="Times New Roman" w:hAnsi="Times New Roman" w:cs="Times New Roman"/>
          <w:iCs/>
          <w:sz w:val="24"/>
        </w:rPr>
        <w:t xml:space="preserve"> ma być przyznane stypendium</w:t>
      </w:r>
      <w:r w:rsidR="00333475" w:rsidRPr="00015692">
        <w:rPr>
          <w:rFonts w:ascii="Times New Roman" w:hAnsi="Times New Roman" w:cs="Times New Roman"/>
          <w:iCs/>
          <w:sz w:val="24"/>
        </w:rPr>
        <w:t>;</w:t>
      </w:r>
    </w:p>
    <w:p w:rsidR="00557D84" w:rsidRPr="00015692" w:rsidRDefault="00095DAC" w:rsidP="00210FD5">
      <w:pPr>
        <w:pStyle w:val="Akapitzlist"/>
        <w:numPr>
          <w:ilvl w:val="1"/>
          <w:numId w:val="21"/>
        </w:numPr>
        <w:spacing w:after="0" w:line="240" w:lineRule="auto"/>
        <w:ind w:left="851" w:right="-108" w:hanging="338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sz w:val="24"/>
        </w:rPr>
        <w:t>harmonogram szkolenia zawodnika</w:t>
      </w:r>
      <w:r w:rsidR="00FF1CD7" w:rsidRPr="00015692">
        <w:rPr>
          <w:rFonts w:ascii="Times New Roman" w:hAnsi="Times New Roman" w:cs="Times New Roman"/>
          <w:sz w:val="24"/>
        </w:rPr>
        <w:t xml:space="preserve"> w roku </w:t>
      </w:r>
      <w:r>
        <w:rPr>
          <w:rFonts w:ascii="Times New Roman" w:hAnsi="Times New Roman" w:cs="Times New Roman"/>
          <w:sz w:val="24"/>
        </w:rPr>
        <w:t>otrzymywania</w:t>
      </w:r>
      <w:r w:rsidR="00FF1CD7" w:rsidRPr="00015692">
        <w:rPr>
          <w:rFonts w:ascii="Times New Roman" w:hAnsi="Times New Roman" w:cs="Times New Roman"/>
          <w:sz w:val="24"/>
        </w:rPr>
        <w:t xml:space="preserve"> stypendium</w:t>
      </w:r>
      <w:r>
        <w:rPr>
          <w:rFonts w:ascii="Times New Roman" w:hAnsi="Times New Roman" w:cs="Times New Roman"/>
          <w:sz w:val="24"/>
        </w:rPr>
        <w:t>,</w:t>
      </w:r>
      <w:r w:rsidR="00FF1CD7" w:rsidRPr="00015692">
        <w:rPr>
          <w:rFonts w:ascii="Times New Roman" w:hAnsi="Times New Roman" w:cs="Times New Roman"/>
          <w:sz w:val="24"/>
        </w:rPr>
        <w:t xml:space="preserve"> poświadczony przez właściwy polski związek sportowy lub klub sportowy zawodnika</w:t>
      </w:r>
      <w:r w:rsidR="00333475" w:rsidRPr="00015692">
        <w:rPr>
          <w:rFonts w:ascii="Times New Roman" w:hAnsi="Times New Roman" w:cs="Times New Roman"/>
          <w:sz w:val="24"/>
        </w:rPr>
        <w:t>;</w:t>
      </w:r>
    </w:p>
    <w:p w:rsidR="00CF75FB" w:rsidRPr="00015692" w:rsidRDefault="0024214B" w:rsidP="00210FD5">
      <w:pPr>
        <w:pStyle w:val="Akapitzlist"/>
        <w:numPr>
          <w:ilvl w:val="1"/>
          <w:numId w:val="21"/>
        </w:numPr>
        <w:spacing w:after="0" w:line="240" w:lineRule="auto"/>
        <w:ind w:left="851" w:right="-108" w:hanging="338"/>
        <w:rPr>
          <w:rFonts w:ascii="Times New Roman" w:hAnsi="Times New Roman" w:cs="Times New Roman"/>
          <w:iCs/>
          <w:sz w:val="24"/>
        </w:rPr>
      </w:pPr>
      <w:r w:rsidRPr="00015692">
        <w:rPr>
          <w:rFonts w:ascii="Times New Roman" w:hAnsi="Times New Roman" w:cs="Times New Roman"/>
          <w:sz w:val="24"/>
        </w:rPr>
        <w:t>o</w:t>
      </w:r>
      <w:r w:rsidR="00CF75FB" w:rsidRPr="00015692">
        <w:rPr>
          <w:rFonts w:ascii="Times New Roman" w:hAnsi="Times New Roman" w:cs="Times New Roman"/>
          <w:sz w:val="24"/>
        </w:rPr>
        <w:t xml:space="preserve">świadczenie zawodnika do </w:t>
      </w:r>
      <w:r w:rsidR="00780387">
        <w:rPr>
          <w:rFonts w:ascii="Times New Roman" w:hAnsi="Times New Roman" w:cs="Times New Roman"/>
          <w:sz w:val="24"/>
        </w:rPr>
        <w:t>celów podatkowych, ube</w:t>
      </w:r>
      <w:r w:rsidR="00CF75FB" w:rsidRPr="00015692">
        <w:rPr>
          <w:rFonts w:ascii="Times New Roman" w:hAnsi="Times New Roman" w:cs="Times New Roman"/>
          <w:sz w:val="24"/>
        </w:rPr>
        <w:t>zpieczenia społecznego i zdrowotnego, stanowiące załącznik nr 2 do uchwały</w:t>
      </w:r>
      <w:r w:rsidR="00333475" w:rsidRPr="00015692">
        <w:rPr>
          <w:rFonts w:ascii="Times New Roman" w:hAnsi="Times New Roman" w:cs="Times New Roman"/>
          <w:sz w:val="24"/>
        </w:rPr>
        <w:t>;</w:t>
      </w:r>
    </w:p>
    <w:p w:rsidR="00CF75FB" w:rsidRPr="00514D67" w:rsidRDefault="00127310" w:rsidP="00210FD5">
      <w:pPr>
        <w:pStyle w:val="Akapitzlist"/>
        <w:numPr>
          <w:ilvl w:val="1"/>
          <w:numId w:val="21"/>
        </w:numPr>
        <w:spacing w:after="0" w:line="240" w:lineRule="auto"/>
        <w:ind w:left="851" w:right="-108" w:hanging="338"/>
        <w:rPr>
          <w:rFonts w:ascii="Times New Roman" w:hAnsi="Times New Roman" w:cs="Times New Roman"/>
          <w:iCs/>
          <w:sz w:val="24"/>
        </w:rPr>
      </w:pPr>
      <w:r w:rsidRPr="00015692">
        <w:rPr>
          <w:rFonts w:ascii="Times New Roman" w:hAnsi="Times New Roman" w:cs="Times New Roman"/>
          <w:sz w:val="24"/>
        </w:rPr>
        <w:t>PIT-2</w:t>
      </w:r>
      <w:r w:rsidR="00D134A1">
        <w:rPr>
          <w:rFonts w:ascii="Times New Roman" w:hAnsi="Times New Roman" w:cs="Times New Roman"/>
          <w:sz w:val="24"/>
        </w:rPr>
        <w:t>A</w:t>
      </w:r>
      <w:r w:rsidRPr="00015692">
        <w:rPr>
          <w:rFonts w:ascii="Times New Roman" w:hAnsi="Times New Roman" w:cs="Times New Roman"/>
          <w:sz w:val="24"/>
        </w:rPr>
        <w:t xml:space="preserve"> w przypadku </w:t>
      </w:r>
      <w:r w:rsidR="007A1B65" w:rsidRPr="00015692">
        <w:rPr>
          <w:rFonts w:ascii="Times New Roman" w:hAnsi="Times New Roman" w:cs="Times New Roman"/>
          <w:sz w:val="24"/>
        </w:rPr>
        <w:t>osób</w:t>
      </w:r>
      <w:r w:rsidRPr="00015692">
        <w:rPr>
          <w:rFonts w:ascii="Times New Roman" w:hAnsi="Times New Roman" w:cs="Times New Roman"/>
          <w:sz w:val="24"/>
        </w:rPr>
        <w:t xml:space="preserve"> o statusie ucznia lub studenta, któr</w:t>
      </w:r>
      <w:r w:rsidR="00D04A0E" w:rsidRPr="00015692">
        <w:rPr>
          <w:rFonts w:ascii="Times New Roman" w:hAnsi="Times New Roman" w:cs="Times New Roman"/>
          <w:sz w:val="24"/>
        </w:rPr>
        <w:t>e</w:t>
      </w:r>
      <w:r w:rsidRPr="00015692">
        <w:rPr>
          <w:rFonts w:ascii="Times New Roman" w:hAnsi="Times New Roman" w:cs="Times New Roman"/>
          <w:sz w:val="24"/>
        </w:rPr>
        <w:t xml:space="preserve"> nie uzyskują innych </w:t>
      </w:r>
      <w:r w:rsidR="007A1B65" w:rsidRPr="00015692">
        <w:rPr>
          <w:rFonts w:ascii="Times New Roman" w:hAnsi="Times New Roman" w:cs="Times New Roman"/>
          <w:sz w:val="24"/>
        </w:rPr>
        <w:t>dochodów</w:t>
      </w:r>
      <w:r w:rsidRPr="00015692">
        <w:rPr>
          <w:rFonts w:ascii="Times New Roman" w:hAnsi="Times New Roman" w:cs="Times New Roman"/>
          <w:sz w:val="24"/>
        </w:rPr>
        <w:t xml:space="preserve"> podlegających opodatkowaniu za wyjątkiem renty rodzinnej oraz dochodów określonych w art. 29-30e ustawy z dnia 26 lipca 1991 r. o podatku dochodowym od osób fizycznyc</w:t>
      </w:r>
      <w:r w:rsidR="007A1B65" w:rsidRPr="00015692">
        <w:rPr>
          <w:rFonts w:ascii="Times New Roman" w:hAnsi="Times New Roman" w:cs="Times New Roman"/>
          <w:sz w:val="24"/>
        </w:rPr>
        <w:t>h</w:t>
      </w:r>
      <w:r w:rsidRPr="00015692">
        <w:rPr>
          <w:rFonts w:ascii="Times New Roman" w:hAnsi="Times New Roman" w:cs="Times New Roman"/>
          <w:sz w:val="24"/>
        </w:rPr>
        <w:t>, w celu ustalenia prawa do zwolnienia z podatku dochodowego stypendium zgodnie z art. 21</w:t>
      </w:r>
      <w:r w:rsidR="00333475" w:rsidRPr="00015692">
        <w:rPr>
          <w:rFonts w:ascii="Times New Roman" w:hAnsi="Times New Roman" w:cs="Times New Roman"/>
          <w:sz w:val="24"/>
        </w:rPr>
        <w:t>.</w:t>
      </w:r>
    </w:p>
    <w:p w:rsidR="00514D67" w:rsidRPr="00514D67" w:rsidRDefault="00514D67" w:rsidP="00514D67">
      <w:pPr>
        <w:pStyle w:val="Akapitzlist"/>
        <w:numPr>
          <w:ilvl w:val="0"/>
          <w:numId w:val="7"/>
        </w:numPr>
        <w:spacing w:after="0" w:line="240" w:lineRule="auto"/>
        <w:ind w:left="426" w:right="-108" w:hanging="426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W przypadku stwierdzenia braków formalnych w złożonym wniosku o przyznanie stypendium, wnioskodawca jest zobowiązany do ich usunięcia w terminie 7 dni od dnia wezwania do ich usunięcia.</w:t>
      </w:r>
    </w:p>
    <w:p w:rsidR="002070F8" w:rsidRPr="00015692" w:rsidRDefault="002070F8" w:rsidP="00B33D72">
      <w:pPr>
        <w:spacing w:after="0" w:line="240" w:lineRule="auto"/>
        <w:ind w:right="-108"/>
        <w:jc w:val="center"/>
        <w:rPr>
          <w:rFonts w:ascii="Times New Roman" w:hAnsi="Times New Roman" w:cs="Times New Roman"/>
          <w:iCs/>
          <w:sz w:val="24"/>
        </w:rPr>
      </w:pPr>
    </w:p>
    <w:p w:rsidR="00F01BE3" w:rsidRPr="00015692" w:rsidRDefault="002070F8" w:rsidP="00B33D72">
      <w:pPr>
        <w:spacing w:after="0" w:line="240" w:lineRule="auto"/>
        <w:ind w:right="-108"/>
        <w:jc w:val="center"/>
        <w:rPr>
          <w:rFonts w:ascii="Times New Roman" w:hAnsi="Times New Roman" w:cs="Times New Roman"/>
          <w:iCs/>
          <w:sz w:val="24"/>
        </w:rPr>
      </w:pPr>
      <w:r w:rsidRPr="00015692">
        <w:rPr>
          <w:rFonts w:ascii="Times New Roman" w:hAnsi="Times New Roman" w:cs="Times New Roman"/>
          <w:iCs/>
          <w:sz w:val="24"/>
        </w:rPr>
        <w:t>§ 5</w:t>
      </w:r>
    </w:p>
    <w:p w:rsidR="00F01BE3" w:rsidRPr="00015692" w:rsidRDefault="00F01BE3" w:rsidP="00B33D72">
      <w:pPr>
        <w:spacing w:after="0" w:line="240" w:lineRule="auto"/>
        <w:ind w:right="-108"/>
        <w:rPr>
          <w:rFonts w:ascii="Times New Roman" w:hAnsi="Times New Roman" w:cs="Times New Roman"/>
          <w:iCs/>
          <w:sz w:val="24"/>
        </w:rPr>
      </w:pPr>
    </w:p>
    <w:p w:rsidR="00CF75FB" w:rsidRPr="00015692" w:rsidRDefault="00262F6B" w:rsidP="0024214B">
      <w:pPr>
        <w:pStyle w:val="Akapitzlist"/>
        <w:numPr>
          <w:ilvl w:val="6"/>
          <w:numId w:val="28"/>
        </w:numPr>
        <w:spacing w:after="0" w:line="240" w:lineRule="auto"/>
        <w:ind w:left="426" w:right="-108" w:hanging="426"/>
        <w:rPr>
          <w:rFonts w:ascii="Times New Roman" w:eastAsia="Calibri" w:hAnsi="Times New Roman" w:cs="Times New Roman"/>
          <w:iCs/>
          <w:sz w:val="24"/>
        </w:rPr>
      </w:pPr>
      <w:r w:rsidRPr="00015692">
        <w:rPr>
          <w:rFonts w:ascii="Times New Roman" w:eastAsia="Calibri" w:hAnsi="Times New Roman" w:cs="Times New Roman"/>
          <w:iCs/>
          <w:sz w:val="24"/>
        </w:rPr>
        <w:t xml:space="preserve">Starosta Bialski </w:t>
      </w:r>
      <w:r w:rsidR="001212FC" w:rsidRPr="00015692">
        <w:rPr>
          <w:rFonts w:ascii="Times New Roman" w:eastAsia="Calibri" w:hAnsi="Times New Roman" w:cs="Times New Roman"/>
          <w:iCs/>
          <w:sz w:val="24"/>
        </w:rPr>
        <w:t>powołuje</w:t>
      </w:r>
      <w:r w:rsidRPr="00015692">
        <w:rPr>
          <w:rFonts w:ascii="Times New Roman" w:eastAsia="Calibri" w:hAnsi="Times New Roman" w:cs="Times New Roman"/>
          <w:iCs/>
          <w:sz w:val="24"/>
        </w:rPr>
        <w:t xml:space="preserve"> </w:t>
      </w:r>
      <w:r w:rsidR="00A63248" w:rsidRPr="00015692">
        <w:rPr>
          <w:rFonts w:ascii="Times New Roman" w:eastAsia="Calibri" w:hAnsi="Times New Roman" w:cs="Times New Roman"/>
          <w:iCs/>
          <w:sz w:val="24"/>
        </w:rPr>
        <w:t>Komisję</w:t>
      </w:r>
      <w:r w:rsidR="00694D13" w:rsidRPr="00015692">
        <w:rPr>
          <w:rFonts w:ascii="Times New Roman" w:eastAsia="Calibri" w:hAnsi="Times New Roman" w:cs="Times New Roman"/>
          <w:iCs/>
          <w:sz w:val="24"/>
        </w:rPr>
        <w:t xml:space="preserve"> ds. </w:t>
      </w:r>
      <w:r w:rsidR="006B75FF" w:rsidRPr="00015692">
        <w:rPr>
          <w:rFonts w:ascii="Times New Roman" w:eastAsia="Calibri" w:hAnsi="Times New Roman" w:cs="Times New Roman"/>
          <w:iCs/>
          <w:sz w:val="24"/>
        </w:rPr>
        <w:t>stypendiów</w:t>
      </w:r>
      <w:r w:rsidR="00694D13" w:rsidRPr="00015692">
        <w:rPr>
          <w:rFonts w:ascii="Times New Roman" w:eastAsia="Calibri" w:hAnsi="Times New Roman" w:cs="Times New Roman"/>
          <w:iCs/>
          <w:sz w:val="24"/>
        </w:rPr>
        <w:t xml:space="preserve"> sportowych</w:t>
      </w:r>
      <w:r w:rsidR="00A63248" w:rsidRPr="00015692">
        <w:rPr>
          <w:rFonts w:ascii="Times New Roman" w:eastAsia="Calibri" w:hAnsi="Times New Roman" w:cs="Times New Roman"/>
          <w:iCs/>
          <w:sz w:val="24"/>
        </w:rPr>
        <w:t>.</w:t>
      </w:r>
    </w:p>
    <w:p w:rsidR="00A63248" w:rsidRPr="00015692" w:rsidRDefault="00A63248" w:rsidP="0024214B">
      <w:pPr>
        <w:pStyle w:val="Akapitzlist"/>
        <w:numPr>
          <w:ilvl w:val="6"/>
          <w:numId w:val="28"/>
        </w:numPr>
        <w:spacing w:after="0" w:line="240" w:lineRule="auto"/>
        <w:ind w:left="426" w:right="-108" w:hanging="426"/>
        <w:rPr>
          <w:rFonts w:ascii="Times New Roman" w:eastAsia="Calibri" w:hAnsi="Times New Roman" w:cs="Times New Roman"/>
          <w:iCs/>
          <w:sz w:val="24"/>
        </w:rPr>
      </w:pPr>
      <w:r w:rsidRPr="00015692">
        <w:rPr>
          <w:rFonts w:ascii="Times New Roman" w:eastAsia="Calibri" w:hAnsi="Times New Roman" w:cs="Times New Roman"/>
          <w:iCs/>
          <w:sz w:val="24"/>
        </w:rPr>
        <w:t xml:space="preserve">W skład </w:t>
      </w:r>
      <w:r w:rsidR="006B75FF" w:rsidRPr="00015692">
        <w:rPr>
          <w:rFonts w:ascii="Times New Roman" w:eastAsia="Calibri" w:hAnsi="Times New Roman" w:cs="Times New Roman"/>
          <w:iCs/>
          <w:sz w:val="24"/>
        </w:rPr>
        <w:t>K</w:t>
      </w:r>
      <w:r w:rsidRPr="00015692">
        <w:rPr>
          <w:rFonts w:ascii="Times New Roman" w:eastAsia="Calibri" w:hAnsi="Times New Roman" w:cs="Times New Roman"/>
          <w:iCs/>
          <w:sz w:val="24"/>
        </w:rPr>
        <w:t>omisji wchodzą przedstawiciele</w:t>
      </w:r>
      <w:r w:rsidR="001E1F2B" w:rsidRPr="00015692">
        <w:rPr>
          <w:rFonts w:ascii="Times New Roman" w:eastAsia="Calibri" w:hAnsi="Times New Roman" w:cs="Times New Roman"/>
          <w:iCs/>
          <w:sz w:val="24"/>
        </w:rPr>
        <w:t xml:space="preserve"> Komisji Edukacji Kultury Sportu i Turystyki R</w:t>
      </w:r>
      <w:r w:rsidR="000D367B">
        <w:rPr>
          <w:rFonts w:ascii="Times New Roman" w:eastAsia="Calibri" w:hAnsi="Times New Roman" w:cs="Times New Roman"/>
          <w:iCs/>
          <w:sz w:val="24"/>
        </w:rPr>
        <w:t>ady Powiatu w Białej Podlaskiej i organizacji pozarządowych działających w zakresie kultury fizycznej oraz przedstawiciele</w:t>
      </w:r>
      <w:r w:rsidR="001E1F2B" w:rsidRPr="00015692">
        <w:rPr>
          <w:rFonts w:ascii="Times New Roman" w:eastAsia="Calibri" w:hAnsi="Times New Roman" w:cs="Times New Roman"/>
          <w:iCs/>
          <w:sz w:val="24"/>
        </w:rPr>
        <w:t xml:space="preserve"> Wydziału Spraw Społecznych Starostwa </w:t>
      </w:r>
      <w:r w:rsidR="000D367B">
        <w:rPr>
          <w:rFonts w:ascii="Times New Roman" w:eastAsia="Calibri" w:hAnsi="Times New Roman" w:cs="Times New Roman"/>
          <w:iCs/>
          <w:sz w:val="24"/>
        </w:rPr>
        <w:t>Powiatowego w Białej Podlaskiej</w:t>
      </w:r>
      <w:r w:rsidR="001E1F2B" w:rsidRPr="00015692">
        <w:rPr>
          <w:rFonts w:ascii="Times New Roman" w:eastAsia="Calibri" w:hAnsi="Times New Roman" w:cs="Times New Roman"/>
          <w:iCs/>
          <w:sz w:val="24"/>
        </w:rPr>
        <w:t>.</w:t>
      </w:r>
    </w:p>
    <w:p w:rsidR="00E879FC" w:rsidRPr="00015692" w:rsidRDefault="00E879FC" w:rsidP="0024214B">
      <w:pPr>
        <w:pStyle w:val="Akapitzlist"/>
        <w:numPr>
          <w:ilvl w:val="6"/>
          <w:numId w:val="28"/>
        </w:numPr>
        <w:spacing w:after="0" w:line="240" w:lineRule="auto"/>
        <w:ind w:left="426" w:right="-108" w:hanging="426"/>
        <w:rPr>
          <w:rFonts w:ascii="Times New Roman" w:eastAsia="Calibri" w:hAnsi="Times New Roman" w:cs="Times New Roman"/>
          <w:iCs/>
          <w:sz w:val="24"/>
        </w:rPr>
      </w:pPr>
      <w:r w:rsidRPr="00015692">
        <w:rPr>
          <w:rFonts w:ascii="Times New Roman" w:eastAsia="Calibri" w:hAnsi="Times New Roman" w:cs="Times New Roman"/>
          <w:iCs/>
          <w:sz w:val="24"/>
        </w:rPr>
        <w:t>Komisja opiniuje złożone wnioski</w:t>
      </w:r>
      <w:r w:rsidR="00262F6B" w:rsidRPr="00015692">
        <w:rPr>
          <w:rFonts w:ascii="Times New Roman" w:eastAsia="Calibri" w:hAnsi="Times New Roman" w:cs="Times New Roman"/>
          <w:iCs/>
          <w:sz w:val="24"/>
        </w:rPr>
        <w:t xml:space="preserve"> oraz proponuje wysokość stypendiów i </w:t>
      </w:r>
      <w:r w:rsidR="001212FC" w:rsidRPr="00015692">
        <w:rPr>
          <w:rFonts w:ascii="Times New Roman" w:eastAsia="Calibri" w:hAnsi="Times New Roman" w:cs="Times New Roman"/>
          <w:iCs/>
          <w:sz w:val="24"/>
        </w:rPr>
        <w:t xml:space="preserve">czas na jaki </w:t>
      </w:r>
      <w:r w:rsidR="000D367B">
        <w:rPr>
          <w:rFonts w:ascii="Times New Roman" w:eastAsia="Calibri" w:hAnsi="Times New Roman" w:cs="Times New Roman"/>
          <w:iCs/>
          <w:sz w:val="24"/>
        </w:rPr>
        <w:t xml:space="preserve">stypendia </w:t>
      </w:r>
      <w:r w:rsidR="001212FC" w:rsidRPr="00015692">
        <w:rPr>
          <w:rFonts w:ascii="Times New Roman" w:eastAsia="Calibri" w:hAnsi="Times New Roman" w:cs="Times New Roman"/>
          <w:iCs/>
          <w:sz w:val="24"/>
        </w:rPr>
        <w:t xml:space="preserve">mają być przyznane </w:t>
      </w:r>
      <w:r w:rsidR="000D367B">
        <w:rPr>
          <w:rFonts w:ascii="Times New Roman" w:eastAsia="Calibri" w:hAnsi="Times New Roman" w:cs="Times New Roman"/>
          <w:iCs/>
          <w:sz w:val="24"/>
        </w:rPr>
        <w:t>po</w:t>
      </w:r>
      <w:r w:rsidR="001212FC" w:rsidRPr="00015692">
        <w:rPr>
          <w:rFonts w:ascii="Times New Roman" w:eastAsia="Calibri" w:hAnsi="Times New Roman" w:cs="Times New Roman"/>
          <w:iCs/>
          <w:sz w:val="24"/>
        </w:rPr>
        <w:t>szczególny</w:t>
      </w:r>
      <w:r w:rsidR="000D367B">
        <w:rPr>
          <w:rFonts w:ascii="Times New Roman" w:eastAsia="Calibri" w:hAnsi="Times New Roman" w:cs="Times New Roman"/>
          <w:iCs/>
          <w:sz w:val="24"/>
        </w:rPr>
        <w:t>m</w:t>
      </w:r>
      <w:r w:rsidR="001212FC" w:rsidRPr="00015692">
        <w:rPr>
          <w:rFonts w:ascii="Times New Roman" w:eastAsia="Calibri" w:hAnsi="Times New Roman" w:cs="Times New Roman"/>
          <w:iCs/>
          <w:sz w:val="24"/>
        </w:rPr>
        <w:t xml:space="preserve"> zawodnik</w:t>
      </w:r>
      <w:r w:rsidR="000D367B">
        <w:rPr>
          <w:rFonts w:ascii="Times New Roman" w:eastAsia="Calibri" w:hAnsi="Times New Roman" w:cs="Times New Roman"/>
          <w:iCs/>
          <w:sz w:val="24"/>
        </w:rPr>
        <w:t>om</w:t>
      </w:r>
      <w:r w:rsidR="001212FC" w:rsidRPr="00015692">
        <w:rPr>
          <w:rFonts w:ascii="Times New Roman" w:eastAsia="Calibri" w:hAnsi="Times New Roman" w:cs="Times New Roman"/>
          <w:iCs/>
          <w:sz w:val="24"/>
        </w:rPr>
        <w:t>.</w:t>
      </w:r>
    </w:p>
    <w:p w:rsidR="00A93569" w:rsidRPr="00015692" w:rsidRDefault="001212FC" w:rsidP="0024214B">
      <w:pPr>
        <w:pStyle w:val="Akapitzlist"/>
        <w:numPr>
          <w:ilvl w:val="6"/>
          <w:numId w:val="28"/>
        </w:numPr>
        <w:spacing w:after="0" w:line="240" w:lineRule="auto"/>
        <w:ind w:left="426" w:right="-108" w:hanging="426"/>
        <w:rPr>
          <w:rFonts w:ascii="Times New Roman" w:eastAsia="Calibri" w:hAnsi="Times New Roman" w:cs="Times New Roman"/>
          <w:iCs/>
          <w:sz w:val="24"/>
        </w:rPr>
      </w:pPr>
      <w:r w:rsidRPr="00015692">
        <w:rPr>
          <w:rFonts w:ascii="Times New Roman" w:eastAsia="Calibri" w:hAnsi="Times New Roman" w:cs="Times New Roman"/>
          <w:iCs/>
          <w:sz w:val="24"/>
        </w:rPr>
        <w:t>Opinia Komisji nie ma charakteru wiążącego dla Zarządu Powiatu w Białej Podlaskiej.</w:t>
      </w:r>
    </w:p>
    <w:p w:rsidR="00013A67" w:rsidRDefault="00013A67" w:rsidP="0024214B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</w:rPr>
      </w:pPr>
    </w:p>
    <w:p w:rsidR="002070F8" w:rsidRPr="00015692" w:rsidRDefault="002070F8" w:rsidP="0024214B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>§ 6</w:t>
      </w:r>
    </w:p>
    <w:p w:rsidR="00B33D72" w:rsidRPr="00015692" w:rsidRDefault="00B33D72" w:rsidP="00B33D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90BC9" w:rsidRPr="00015692" w:rsidRDefault="00A90BC9" w:rsidP="00B33D7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>Stypendium sportowe przyznaje</w:t>
      </w:r>
      <w:r w:rsidR="002070F8" w:rsidRPr="00015692">
        <w:rPr>
          <w:rFonts w:ascii="Times New Roman" w:hAnsi="Times New Roman" w:cs="Times New Roman"/>
          <w:sz w:val="24"/>
        </w:rPr>
        <w:t xml:space="preserve"> </w:t>
      </w:r>
      <w:r w:rsidRPr="00015692">
        <w:rPr>
          <w:rFonts w:ascii="Times New Roman" w:hAnsi="Times New Roman" w:cs="Times New Roman"/>
          <w:sz w:val="24"/>
        </w:rPr>
        <w:t xml:space="preserve">i cofa </w:t>
      </w:r>
      <w:r w:rsidR="00F34BB2" w:rsidRPr="00015692">
        <w:rPr>
          <w:rFonts w:ascii="Times New Roman" w:hAnsi="Times New Roman" w:cs="Times New Roman"/>
          <w:sz w:val="24"/>
        </w:rPr>
        <w:t>Z</w:t>
      </w:r>
      <w:r w:rsidRPr="00015692">
        <w:rPr>
          <w:rFonts w:ascii="Times New Roman" w:hAnsi="Times New Roman" w:cs="Times New Roman"/>
          <w:sz w:val="24"/>
        </w:rPr>
        <w:t>arząd Powiatu w Białej Podlaskiej.</w:t>
      </w:r>
    </w:p>
    <w:p w:rsidR="00B33D72" w:rsidRPr="00015692" w:rsidRDefault="00B33D72" w:rsidP="00B33D72">
      <w:pPr>
        <w:pStyle w:val="Akapitzlist"/>
        <w:numPr>
          <w:ilvl w:val="0"/>
          <w:numId w:val="3"/>
        </w:numPr>
        <w:spacing w:after="0" w:line="240" w:lineRule="auto"/>
        <w:ind w:left="426" w:right="-108" w:hanging="426"/>
        <w:rPr>
          <w:rFonts w:ascii="Times New Roman" w:hAnsi="Times New Roman" w:cs="Times New Roman"/>
          <w:iCs/>
          <w:sz w:val="24"/>
        </w:rPr>
      </w:pPr>
      <w:r w:rsidRPr="00015692">
        <w:rPr>
          <w:rFonts w:ascii="Times New Roman" w:hAnsi="Times New Roman" w:cs="Times New Roman"/>
          <w:iCs/>
          <w:sz w:val="24"/>
        </w:rPr>
        <w:t>Wręczenie dyplomów potwierdzających przyznane stypendia odbywa się na sesji Rady Powiatu w Białej Podlaskiej.</w:t>
      </w:r>
    </w:p>
    <w:p w:rsidR="002070F8" w:rsidRDefault="002070F8" w:rsidP="00B33D7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>Stypendium sportowe może być przyznane na okres od 3 do 10 miesięcy w danym roku kalendarzowym i jest wypłacane w okresach miesięcznych.</w:t>
      </w:r>
    </w:p>
    <w:p w:rsidR="00684577" w:rsidRPr="00015692" w:rsidRDefault="00780387" w:rsidP="00B33D7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Liczba stypendiów w danym roku zależy od wielkości środków finansowych zabezpieczonych na ten cel w budżecie Powiatu.</w:t>
      </w:r>
      <w:r w:rsidR="00684577">
        <w:rPr>
          <w:rFonts w:ascii="Times New Roman" w:hAnsi="Times New Roman" w:cs="Times New Roman"/>
          <w:sz w:val="24"/>
        </w:rPr>
        <w:t xml:space="preserve"> </w:t>
      </w:r>
    </w:p>
    <w:p w:rsidR="002070F8" w:rsidRPr="00015692" w:rsidRDefault="002070F8" w:rsidP="00B33D7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>W sytuacji osiągnięcia przez zawodnika dwóch lub więcej wyników sportowych, o których mowa w §2 ust. 4 i 5 przyznaje się jedno stypendium za najwyższe osiągnięcie.</w:t>
      </w:r>
    </w:p>
    <w:p w:rsidR="00A90BC9" w:rsidRPr="00015692" w:rsidRDefault="00A90BC9" w:rsidP="00B33D7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 xml:space="preserve">Od uchwały Zarządu Powiatu w </w:t>
      </w:r>
      <w:r w:rsidR="00B85D49" w:rsidRPr="00015692">
        <w:rPr>
          <w:rFonts w:ascii="Times New Roman" w:hAnsi="Times New Roman" w:cs="Times New Roman"/>
          <w:sz w:val="24"/>
        </w:rPr>
        <w:t>B</w:t>
      </w:r>
      <w:r w:rsidRPr="00015692">
        <w:rPr>
          <w:rFonts w:ascii="Times New Roman" w:hAnsi="Times New Roman" w:cs="Times New Roman"/>
          <w:sz w:val="24"/>
        </w:rPr>
        <w:t>iałej Podlaskiej w sprawach określonych w ust. 1 odwołanie nie przysługuje.</w:t>
      </w:r>
    </w:p>
    <w:p w:rsidR="00E967E1" w:rsidRDefault="00E967E1" w:rsidP="00B33D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34F5B" w:rsidRPr="00015692" w:rsidRDefault="00B33D72" w:rsidP="00B33D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>§ 7</w:t>
      </w:r>
    </w:p>
    <w:p w:rsidR="00B33D72" w:rsidRPr="00015692" w:rsidRDefault="00B33D72" w:rsidP="00B33D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90CC1" w:rsidRPr="00015692" w:rsidRDefault="00E90CC1" w:rsidP="00210FD5">
      <w:pPr>
        <w:pStyle w:val="Akapitzlist"/>
        <w:numPr>
          <w:ilvl w:val="3"/>
          <w:numId w:val="7"/>
        </w:numPr>
        <w:tabs>
          <w:tab w:val="clear" w:pos="288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 xml:space="preserve">Wysokość stypendium sportowego różnicuje się następująco </w:t>
      </w:r>
      <w:r w:rsidR="005D0652">
        <w:rPr>
          <w:rFonts w:ascii="Times New Roman" w:hAnsi="Times New Roman" w:cs="Times New Roman"/>
          <w:sz w:val="24"/>
        </w:rPr>
        <w:t>w zależności od osiągnięć</w:t>
      </w:r>
      <w:r w:rsidR="00210FD5">
        <w:rPr>
          <w:rFonts w:ascii="Times New Roman" w:hAnsi="Times New Roman" w:cs="Times New Roman"/>
          <w:sz w:val="24"/>
        </w:rPr>
        <w:t xml:space="preserve"> </w:t>
      </w:r>
      <w:r w:rsidRPr="00015692">
        <w:rPr>
          <w:rFonts w:ascii="Times New Roman" w:hAnsi="Times New Roman" w:cs="Times New Roman"/>
          <w:sz w:val="24"/>
        </w:rPr>
        <w:t>sportowych:</w:t>
      </w:r>
    </w:p>
    <w:p w:rsidR="009731EB" w:rsidRPr="00015692" w:rsidRDefault="009731EB" w:rsidP="00210FD5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>z</w:t>
      </w:r>
      <w:r w:rsidR="00E90CC1" w:rsidRPr="00015692">
        <w:rPr>
          <w:rFonts w:ascii="Times New Roman" w:hAnsi="Times New Roman" w:cs="Times New Roman"/>
          <w:sz w:val="24"/>
        </w:rPr>
        <w:t xml:space="preserve">a spełnienie kryterium zawartego w § </w:t>
      </w:r>
      <w:r w:rsidR="00F05531" w:rsidRPr="00015692">
        <w:rPr>
          <w:rFonts w:ascii="Times New Roman" w:hAnsi="Times New Roman" w:cs="Times New Roman"/>
          <w:sz w:val="24"/>
        </w:rPr>
        <w:t>2</w:t>
      </w:r>
      <w:r w:rsidR="00E90CC1" w:rsidRPr="00015692">
        <w:rPr>
          <w:rFonts w:ascii="Times New Roman" w:hAnsi="Times New Roman" w:cs="Times New Roman"/>
          <w:sz w:val="24"/>
        </w:rPr>
        <w:t xml:space="preserve"> </w:t>
      </w:r>
      <w:r w:rsidR="00556BBD">
        <w:rPr>
          <w:rFonts w:ascii="Times New Roman" w:hAnsi="Times New Roman" w:cs="Times New Roman"/>
          <w:sz w:val="24"/>
        </w:rPr>
        <w:t>ust.</w:t>
      </w:r>
      <w:r w:rsidR="00E90CC1" w:rsidRPr="00015692">
        <w:rPr>
          <w:rFonts w:ascii="Times New Roman" w:hAnsi="Times New Roman" w:cs="Times New Roman"/>
          <w:sz w:val="24"/>
        </w:rPr>
        <w:t xml:space="preserve"> </w:t>
      </w:r>
      <w:r w:rsidR="00556BBD">
        <w:rPr>
          <w:rFonts w:ascii="Times New Roman" w:hAnsi="Times New Roman" w:cs="Times New Roman"/>
          <w:sz w:val="24"/>
        </w:rPr>
        <w:t>3 pkt 1</w:t>
      </w:r>
      <w:r w:rsidR="00E90CC1" w:rsidRPr="00015692">
        <w:rPr>
          <w:rFonts w:ascii="Times New Roman" w:hAnsi="Times New Roman" w:cs="Times New Roman"/>
          <w:sz w:val="24"/>
        </w:rPr>
        <w:t xml:space="preserve"> – stypendium wynosi do </w:t>
      </w:r>
      <w:r w:rsidR="00CE30FB" w:rsidRPr="00015692">
        <w:rPr>
          <w:rFonts w:ascii="Times New Roman" w:hAnsi="Times New Roman" w:cs="Times New Roman"/>
          <w:sz w:val="24"/>
        </w:rPr>
        <w:t>6</w:t>
      </w:r>
      <w:r w:rsidRPr="00015692">
        <w:rPr>
          <w:rFonts w:ascii="Times New Roman" w:hAnsi="Times New Roman" w:cs="Times New Roman"/>
          <w:sz w:val="24"/>
        </w:rPr>
        <w:t>00 zł</w:t>
      </w:r>
      <w:r w:rsidR="00A63248" w:rsidRPr="00015692">
        <w:rPr>
          <w:rFonts w:ascii="Times New Roman" w:hAnsi="Times New Roman" w:cs="Times New Roman"/>
          <w:sz w:val="24"/>
        </w:rPr>
        <w:t>/mies</w:t>
      </w:r>
      <w:r w:rsidR="008F7AA1" w:rsidRPr="00015692">
        <w:rPr>
          <w:rFonts w:ascii="Times New Roman" w:hAnsi="Times New Roman" w:cs="Times New Roman"/>
          <w:sz w:val="24"/>
        </w:rPr>
        <w:t>.</w:t>
      </w:r>
      <w:r w:rsidR="00F05531" w:rsidRPr="00015692">
        <w:rPr>
          <w:rFonts w:ascii="Times New Roman" w:hAnsi="Times New Roman" w:cs="Times New Roman"/>
          <w:sz w:val="24"/>
        </w:rPr>
        <w:t>;</w:t>
      </w:r>
    </w:p>
    <w:p w:rsidR="00A359C8" w:rsidRPr="00015692" w:rsidRDefault="00A359C8" w:rsidP="00210FD5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>za speł</w:t>
      </w:r>
      <w:r w:rsidR="000D4836" w:rsidRPr="00015692">
        <w:rPr>
          <w:rFonts w:ascii="Times New Roman" w:hAnsi="Times New Roman" w:cs="Times New Roman"/>
          <w:sz w:val="24"/>
        </w:rPr>
        <w:t xml:space="preserve">nienie kryterium zawartego w § </w:t>
      </w:r>
      <w:r w:rsidR="00F05531" w:rsidRPr="00015692">
        <w:rPr>
          <w:rFonts w:ascii="Times New Roman" w:hAnsi="Times New Roman" w:cs="Times New Roman"/>
          <w:sz w:val="24"/>
        </w:rPr>
        <w:t>2</w:t>
      </w:r>
      <w:r w:rsidR="000D4836" w:rsidRPr="00015692">
        <w:rPr>
          <w:rFonts w:ascii="Times New Roman" w:hAnsi="Times New Roman" w:cs="Times New Roman"/>
          <w:sz w:val="24"/>
        </w:rPr>
        <w:t xml:space="preserve"> </w:t>
      </w:r>
      <w:r w:rsidR="00556BBD">
        <w:rPr>
          <w:rFonts w:ascii="Times New Roman" w:hAnsi="Times New Roman" w:cs="Times New Roman"/>
          <w:sz w:val="24"/>
        </w:rPr>
        <w:t xml:space="preserve">ust.3 </w:t>
      </w:r>
      <w:r w:rsidRPr="00015692">
        <w:rPr>
          <w:rFonts w:ascii="Times New Roman" w:hAnsi="Times New Roman" w:cs="Times New Roman"/>
          <w:sz w:val="24"/>
        </w:rPr>
        <w:t xml:space="preserve">pkt </w:t>
      </w:r>
      <w:r w:rsidR="00556BBD">
        <w:rPr>
          <w:rFonts w:ascii="Times New Roman" w:hAnsi="Times New Roman" w:cs="Times New Roman"/>
          <w:sz w:val="24"/>
        </w:rPr>
        <w:t>2</w:t>
      </w:r>
      <w:r w:rsidRPr="00015692">
        <w:rPr>
          <w:rFonts w:ascii="Times New Roman" w:hAnsi="Times New Roman" w:cs="Times New Roman"/>
          <w:sz w:val="24"/>
        </w:rPr>
        <w:t xml:space="preserve"> – stypendium wynosi do </w:t>
      </w:r>
      <w:r w:rsidR="00CE30FB" w:rsidRPr="00015692">
        <w:rPr>
          <w:rFonts w:ascii="Times New Roman" w:hAnsi="Times New Roman" w:cs="Times New Roman"/>
          <w:sz w:val="24"/>
        </w:rPr>
        <w:t>5</w:t>
      </w:r>
      <w:r w:rsidRPr="00015692">
        <w:rPr>
          <w:rFonts w:ascii="Times New Roman" w:hAnsi="Times New Roman" w:cs="Times New Roman"/>
          <w:sz w:val="24"/>
        </w:rPr>
        <w:t>00 zł</w:t>
      </w:r>
      <w:r w:rsidR="00A63248" w:rsidRPr="00015692">
        <w:rPr>
          <w:rFonts w:ascii="Times New Roman" w:hAnsi="Times New Roman" w:cs="Times New Roman"/>
          <w:sz w:val="24"/>
        </w:rPr>
        <w:t>/mies</w:t>
      </w:r>
      <w:r w:rsidR="008F7AA1" w:rsidRPr="00015692">
        <w:rPr>
          <w:rFonts w:ascii="Times New Roman" w:hAnsi="Times New Roman" w:cs="Times New Roman"/>
          <w:sz w:val="24"/>
        </w:rPr>
        <w:t>.</w:t>
      </w:r>
      <w:r w:rsidR="00F05531" w:rsidRPr="00015692">
        <w:rPr>
          <w:rFonts w:ascii="Times New Roman" w:hAnsi="Times New Roman" w:cs="Times New Roman"/>
          <w:sz w:val="24"/>
        </w:rPr>
        <w:t>;</w:t>
      </w:r>
    </w:p>
    <w:p w:rsidR="00A359C8" w:rsidRPr="00015692" w:rsidRDefault="00A359C8" w:rsidP="00210FD5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>za speł</w:t>
      </w:r>
      <w:r w:rsidR="000D4836" w:rsidRPr="00015692">
        <w:rPr>
          <w:rFonts w:ascii="Times New Roman" w:hAnsi="Times New Roman" w:cs="Times New Roman"/>
          <w:sz w:val="24"/>
        </w:rPr>
        <w:t>nienie kryterium zawartego w §</w:t>
      </w:r>
      <w:r w:rsidR="00556BBD">
        <w:rPr>
          <w:rFonts w:ascii="Times New Roman" w:hAnsi="Times New Roman" w:cs="Times New Roman"/>
          <w:sz w:val="24"/>
        </w:rPr>
        <w:t xml:space="preserve"> </w:t>
      </w:r>
      <w:r w:rsidR="00F05531" w:rsidRPr="00015692">
        <w:rPr>
          <w:rFonts w:ascii="Times New Roman" w:hAnsi="Times New Roman" w:cs="Times New Roman"/>
          <w:sz w:val="24"/>
        </w:rPr>
        <w:t>2</w:t>
      </w:r>
      <w:r w:rsidR="000D4836" w:rsidRPr="00015692">
        <w:rPr>
          <w:rFonts w:ascii="Times New Roman" w:hAnsi="Times New Roman" w:cs="Times New Roman"/>
          <w:sz w:val="24"/>
        </w:rPr>
        <w:t xml:space="preserve"> </w:t>
      </w:r>
      <w:r w:rsidR="00556BBD">
        <w:rPr>
          <w:rFonts w:ascii="Times New Roman" w:hAnsi="Times New Roman" w:cs="Times New Roman"/>
          <w:sz w:val="24"/>
        </w:rPr>
        <w:t>ust.3</w:t>
      </w:r>
      <w:r w:rsidRPr="00015692">
        <w:rPr>
          <w:rFonts w:ascii="Times New Roman" w:hAnsi="Times New Roman" w:cs="Times New Roman"/>
          <w:sz w:val="24"/>
        </w:rPr>
        <w:t xml:space="preserve"> </w:t>
      </w:r>
      <w:r w:rsidR="000D4836" w:rsidRPr="00015692">
        <w:rPr>
          <w:rFonts w:ascii="Times New Roman" w:hAnsi="Times New Roman" w:cs="Times New Roman"/>
          <w:sz w:val="24"/>
        </w:rPr>
        <w:t>lit.</w:t>
      </w:r>
      <w:r w:rsidR="00333475" w:rsidRPr="00015692">
        <w:rPr>
          <w:rFonts w:ascii="Times New Roman" w:hAnsi="Times New Roman" w:cs="Times New Roman"/>
          <w:sz w:val="24"/>
        </w:rPr>
        <w:t xml:space="preserve"> </w:t>
      </w:r>
      <w:r w:rsidR="00556BBD">
        <w:rPr>
          <w:rFonts w:ascii="Times New Roman" w:hAnsi="Times New Roman" w:cs="Times New Roman"/>
          <w:sz w:val="24"/>
        </w:rPr>
        <w:t>3-</w:t>
      </w:r>
      <w:r w:rsidRPr="00015692">
        <w:rPr>
          <w:rFonts w:ascii="Times New Roman" w:hAnsi="Times New Roman" w:cs="Times New Roman"/>
          <w:sz w:val="24"/>
        </w:rPr>
        <w:t xml:space="preserve"> stypendium wynosi do </w:t>
      </w:r>
      <w:r w:rsidR="00CE30FB" w:rsidRPr="00015692">
        <w:rPr>
          <w:rFonts w:ascii="Times New Roman" w:hAnsi="Times New Roman" w:cs="Times New Roman"/>
          <w:sz w:val="24"/>
        </w:rPr>
        <w:t>4</w:t>
      </w:r>
      <w:r w:rsidRPr="00015692">
        <w:rPr>
          <w:rFonts w:ascii="Times New Roman" w:hAnsi="Times New Roman" w:cs="Times New Roman"/>
          <w:sz w:val="24"/>
        </w:rPr>
        <w:t>00 zł</w:t>
      </w:r>
      <w:r w:rsidR="00A63248" w:rsidRPr="00015692">
        <w:rPr>
          <w:rFonts w:ascii="Times New Roman" w:hAnsi="Times New Roman" w:cs="Times New Roman"/>
          <w:sz w:val="24"/>
        </w:rPr>
        <w:t>/mies</w:t>
      </w:r>
      <w:r w:rsidR="008F7AA1" w:rsidRPr="00015692">
        <w:rPr>
          <w:rFonts w:ascii="Times New Roman" w:hAnsi="Times New Roman" w:cs="Times New Roman"/>
          <w:sz w:val="24"/>
        </w:rPr>
        <w:t>.</w:t>
      </w:r>
      <w:r w:rsidR="00F05531" w:rsidRPr="00015692">
        <w:rPr>
          <w:rFonts w:ascii="Times New Roman" w:hAnsi="Times New Roman" w:cs="Times New Roman"/>
          <w:sz w:val="24"/>
        </w:rPr>
        <w:t>;</w:t>
      </w:r>
    </w:p>
    <w:p w:rsidR="00E90CC1" w:rsidRPr="00015692" w:rsidRDefault="00A359C8" w:rsidP="00210FD5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>za speł</w:t>
      </w:r>
      <w:r w:rsidR="000D4836" w:rsidRPr="00015692">
        <w:rPr>
          <w:rFonts w:ascii="Times New Roman" w:hAnsi="Times New Roman" w:cs="Times New Roman"/>
          <w:sz w:val="24"/>
        </w:rPr>
        <w:t xml:space="preserve">nienie kryterium zawartego w § </w:t>
      </w:r>
      <w:r w:rsidR="00556BBD">
        <w:rPr>
          <w:rFonts w:ascii="Times New Roman" w:hAnsi="Times New Roman" w:cs="Times New Roman"/>
          <w:sz w:val="24"/>
        </w:rPr>
        <w:t xml:space="preserve">2 ust.4 </w:t>
      </w:r>
      <w:r w:rsidRPr="00015692">
        <w:rPr>
          <w:rFonts w:ascii="Times New Roman" w:hAnsi="Times New Roman" w:cs="Times New Roman"/>
          <w:sz w:val="24"/>
        </w:rPr>
        <w:t xml:space="preserve">pkt </w:t>
      </w:r>
      <w:r w:rsidR="00556BBD">
        <w:rPr>
          <w:rFonts w:ascii="Times New Roman" w:hAnsi="Times New Roman" w:cs="Times New Roman"/>
          <w:sz w:val="24"/>
        </w:rPr>
        <w:t>1-6</w:t>
      </w:r>
      <w:r w:rsidR="00210FD5">
        <w:rPr>
          <w:rFonts w:ascii="Times New Roman" w:hAnsi="Times New Roman" w:cs="Times New Roman"/>
          <w:sz w:val="24"/>
        </w:rPr>
        <w:t xml:space="preserve"> </w:t>
      </w:r>
      <w:r w:rsidRPr="00015692">
        <w:rPr>
          <w:rFonts w:ascii="Times New Roman" w:hAnsi="Times New Roman" w:cs="Times New Roman"/>
          <w:sz w:val="24"/>
        </w:rPr>
        <w:t xml:space="preserve"> – stypendium wynosi do </w:t>
      </w:r>
      <w:r w:rsidR="00CE30FB" w:rsidRPr="00015692">
        <w:rPr>
          <w:rFonts w:ascii="Times New Roman" w:hAnsi="Times New Roman" w:cs="Times New Roman"/>
          <w:sz w:val="24"/>
        </w:rPr>
        <w:t>3</w:t>
      </w:r>
      <w:r w:rsidRPr="00015692">
        <w:rPr>
          <w:rFonts w:ascii="Times New Roman" w:hAnsi="Times New Roman" w:cs="Times New Roman"/>
          <w:sz w:val="24"/>
        </w:rPr>
        <w:t>00 zł</w:t>
      </w:r>
      <w:r w:rsidR="00A63248" w:rsidRPr="00015692">
        <w:rPr>
          <w:rFonts w:ascii="Times New Roman" w:hAnsi="Times New Roman" w:cs="Times New Roman"/>
          <w:sz w:val="24"/>
        </w:rPr>
        <w:t>/mies.</w:t>
      </w:r>
    </w:p>
    <w:p w:rsidR="00897895" w:rsidRPr="00015692" w:rsidRDefault="00CE30FB" w:rsidP="00210FD5">
      <w:pPr>
        <w:pStyle w:val="Akapitzlist"/>
        <w:numPr>
          <w:ilvl w:val="3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 xml:space="preserve">Stypendium </w:t>
      </w:r>
      <w:r w:rsidR="00A63248" w:rsidRPr="00015692">
        <w:rPr>
          <w:rFonts w:ascii="Times New Roman" w:hAnsi="Times New Roman" w:cs="Times New Roman"/>
          <w:sz w:val="24"/>
        </w:rPr>
        <w:t>wypłacane</w:t>
      </w:r>
      <w:r w:rsidRPr="00015692">
        <w:rPr>
          <w:rFonts w:ascii="Times New Roman" w:hAnsi="Times New Roman" w:cs="Times New Roman"/>
          <w:sz w:val="24"/>
        </w:rPr>
        <w:t xml:space="preserve"> jest miesięcznie</w:t>
      </w:r>
      <w:r w:rsidR="00A63248" w:rsidRPr="00015692">
        <w:rPr>
          <w:rFonts w:ascii="Times New Roman" w:hAnsi="Times New Roman" w:cs="Times New Roman"/>
          <w:sz w:val="24"/>
        </w:rPr>
        <w:t xml:space="preserve"> </w:t>
      </w:r>
      <w:r w:rsidR="000D367B">
        <w:rPr>
          <w:rFonts w:ascii="Times New Roman" w:hAnsi="Times New Roman" w:cs="Times New Roman"/>
          <w:sz w:val="24"/>
        </w:rPr>
        <w:t>(z dołu</w:t>
      </w:r>
      <w:r w:rsidR="00A63248" w:rsidRPr="00015692">
        <w:rPr>
          <w:rFonts w:ascii="Times New Roman" w:hAnsi="Times New Roman" w:cs="Times New Roman"/>
          <w:sz w:val="24"/>
        </w:rPr>
        <w:t xml:space="preserve"> </w:t>
      </w:r>
      <w:r w:rsidR="000D367B">
        <w:rPr>
          <w:rFonts w:ascii="Times New Roman" w:hAnsi="Times New Roman" w:cs="Times New Roman"/>
          <w:sz w:val="24"/>
        </w:rPr>
        <w:t xml:space="preserve">) </w:t>
      </w:r>
      <w:r w:rsidR="00A63248" w:rsidRPr="00015692">
        <w:rPr>
          <w:rFonts w:ascii="Times New Roman" w:hAnsi="Times New Roman" w:cs="Times New Roman"/>
          <w:sz w:val="24"/>
        </w:rPr>
        <w:t>na wskazany przez zawodnika rachunek bankowy.</w:t>
      </w:r>
    </w:p>
    <w:p w:rsidR="00E967E1" w:rsidRDefault="00E967E1" w:rsidP="00B33D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E3008" w:rsidRPr="00015692" w:rsidRDefault="00B33D72" w:rsidP="00B33D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>§ 8</w:t>
      </w:r>
    </w:p>
    <w:p w:rsidR="00B33D72" w:rsidRPr="00015692" w:rsidRDefault="00B33D72" w:rsidP="00B33D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E3008" w:rsidRPr="00015692" w:rsidRDefault="003E3008" w:rsidP="00B33D72">
      <w:pPr>
        <w:pStyle w:val="Tekstblokowy"/>
        <w:rPr>
          <w:szCs w:val="22"/>
        </w:rPr>
      </w:pPr>
      <w:r w:rsidRPr="00015692">
        <w:rPr>
          <w:szCs w:val="22"/>
        </w:rPr>
        <w:t>1. Zawodnika pozbawia się stypendium, jeżeli:</w:t>
      </w:r>
    </w:p>
    <w:p w:rsidR="003E3008" w:rsidRPr="00015692" w:rsidRDefault="003E3008" w:rsidP="00B33D72">
      <w:pPr>
        <w:numPr>
          <w:ilvl w:val="0"/>
          <w:numId w:val="13"/>
        </w:numPr>
        <w:spacing w:after="0" w:line="240" w:lineRule="auto"/>
        <w:ind w:left="705" w:right="-108" w:hanging="360"/>
        <w:rPr>
          <w:rFonts w:ascii="Times New Roman" w:hAnsi="Times New Roman" w:cs="Times New Roman"/>
          <w:iCs/>
          <w:sz w:val="24"/>
        </w:rPr>
      </w:pPr>
      <w:r w:rsidRPr="00015692">
        <w:rPr>
          <w:rFonts w:ascii="Times New Roman" w:hAnsi="Times New Roman" w:cs="Times New Roman"/>
          <w:iCs/>
          <w:sz w:val="24"/>
        </w:rPr>
        <w:t xml:space="preserve"> nie realizuje  programu szkolenia, o którym mowa w §</w:t>
      </w:r>
      <w:r w:rsidR="00333475" w:rsidRPr="00015692">
        <w:rPr>
          <w:rFonts w:ascii="Times New Roman" w:hAnsi="Times New Roman" w:cs="Times New Roman"/>
          <w:iCs/>
          <w:sz w:val="24"/>
        </w:rPr>
        <w:t>4</w:t>
      </w:r>
      <w:r w:rsidRPr="00015692">
        <w:rPr>
          <w:rFonts w:ascii="Times New Roman" w:hAnsi="Times New Roman" w:cs="Times New Roman"/>
          <w:iCs/>
          <w:sz w:val="24"/>
        </w:rPr>
        <w:t xml:space="preserve"> ust.</w:t>
      </w:r>
      <w:r w:rsidR="00780387">
        <w:rPr>
          <w:rFonts w:ascii="Times New Roman" w:hAnsi="Times New Roman" w:cs="Times New Roman"/>
          <w:iCs/>
          <w:sz w:val="24"/>
        </w:rPr>
        <w:t>5</w:t>
      </w:r>
      <w:r w:rsidRPr="00015692">
        <w:rPr>
          <w:rFonts w:ascii="Times New Roman" w:hAnsi="Times New Roman" w:cs="Times New Roman"/>
          <w:iCs/>
          <w:sz w:val="24"/>
        </w:rPr>
        <w:t xml:space="preserve"> pkt </w:t>
      </w:r>
      <w:r w:rsidR="00333475" w:rsidRPr="00015692">
        <w:rPr>
          <w:rFonts w:ascii="Times New Roman" w:hAnsi="Times New Roman" w:cs="Times New Roman"/>
          <w:iCs/>
          <w:sz w:val="24"/>
        </w:rPr>
        <w:t>2;</w:t>
      </w:r>
    </w:p>
    <w:p w:rsidR="003E3008" w:rsidRPr="00015692" w:rsidRDefault="003E3008" w:rsidP="00B33D72">
      <w:pPr>
        <w:numPr>
          <w:ilvl w:val="0"/>
          <w:numId w:val="13"/>
        </w:numPr>
        <w:spacing w:after="0" w:line="240" w:lineRule="auto"/>
        <w:ind w:left="705" w:right="-108" w:hanging="360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 xml:space="preserve">utracił zdolność do uprawiania sportu </w:t>
      </w:r>
      <w:r w:rsidR="001B4EF7" w:rsidRPr="00015692">
        <w:rPr>
          <w:rFonts w:ascii="Times New Roman" w:hAnsi="Times New Roman" w:cs="Times New Roman"/>
          <w:sz w:val="24"/>
        </w:rPr>
        <w:t xml:space="preserve">przez okres dłuższy niż 3 miesiące, </w:t>
      </w:r>
      <w:r w:rsidRPr="00015692">
        <w:rPr>
          <w:rFonts w:ascii="Times New Roman" w:hAnsi="Times New Roman" w:cs="Times New Roman"/>
          <w:sz w:val="24"/>
        </w:rPr>
        <w:t>stwierdzoną orzeczeniem lekarskim wy</w:t>
      </w:r>
      <w:r w:rsidR="001B4EF7" w:rsidRPr="00015692">
        <w:rPr>
          <w:rFonts w:ascii="Times New Roman" w:hAnsi="Times New Roman" w:cs="Times New Roman"/>
          <w:sz w:val="24"/>
        </w:rPr>
        <w:t>danym przez lekarza specjalistę</w:t>
      </w:r>
      <w:r w:rsidR="00333475" w:rsidRPr="00015692">
        <w:rPr>
          <w:rFonts w:ascii="Times New Roman" w:hAnsi="Times New Roman" w:cs="Times New Roman"/>
          <w:sz w:val="24"/>
        </w:rPr>
        <w:t>;</w:t>
      </w:r>
    </w:p>
    <w:p w:rsidR="003E3008" w:rsidRPr="00015692" w:rsidRDefault="003E3008" w:rsidP="00B33D72">
      <w:pPr>
        <w:numPr>
          <w:ilvl w:val="0"/>
          <w:numId w:val="13"/>
        </w:numPr>
        <w:spacing w:after="0" w:line="240" w:lineRule="auto"/>
        <w:ind w:left="705" w:right="-108" w:hanging="360"/>
        <w:rPr>
          <w:rFonts w:ascii="Times New Roman" w:hAnsi="Times New Roman" w:cs="Times New Roman"/>
          <w:iCs/>
          <w:sz w:val="24"/>
        </w:rPr>
      </w:pPr>
      <w:r w:rsidRPr="00015692">
        <w:rPr>
          <w:rFonts w:ascii="Times New Roman" w:hAnsi="Times New Roman" w:cs="Times New Roman"/>
          <w:iCs/>
          <w:sz w:val="24"/>
        </w:rPr>
        <w:t>odmówił udziału w zawodach rangi mistrzowskiej, wzwyż od szczebla wojewódzkiego</w:t>
      </w:r>
      <w:r w:rsidR="00333475" w:rsidRPr="00015692">
        <w:rPr>
          <w:rFonts w:ascii="Times New Roman" w:hAnsi="Times New Roman" w:cs="Times New Roman"/>
          <w:iCs/>
          <w:sz w:val="24"/>
        </w:rPr>
        <w:t>;</w:t>
      </w:r>
      <w:r w:rsidRPr="00015692">
        <w:rPr>
          <w:rFonts w:ascii="Times New Roman" w:hAnsi="Times New Roman" w:cs="Times New Roman"/>
          <w:iCs/>
          <w:sz w:val="24"/>
        </w:rPr>
        <w:t xml:space="preserve">  </w:t>
      </w:r>
    </w:p>
    <w:p w:rsidR="003E3008" w:rsidRPr="00015692" w:rsidRDefault="003E3008" w:rsidP="00B33D72">
      <w:pPr>
        <w:numPr>
          <w:ilvl w:val="0"/>
          <w:numId w:val="13"/>
        </w:numPr>
        <w:spacing w:after="0" w:line="240" w:lineRule="auto"/>
        <w:ind w:left="705" w:right="-108" w:hanging="360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>stwierdzono u niego stosowanie środków dopingujących</w:t>
      </w:r>
      <w:r w:rsidR="00333475" w:rsidRPr="00015692">
        <w:rPr>
          <w:rFonts w:ascii="Times New Roman" w:hAnsi="Times New Roman" w:cs="Times New Roman"/>
          <w:sz w:val="24"/>
        </w:rPr>
        <w:t>;</w:t>
      </w:r>
    </w:p>
    <w:p w:rsidR="003E3008" w:rsidRPr="00015692" w:rsidRDefault="003E3008" w:rsidP="00B33D72">
      <w:pPr>
        <w:numPr>
          <w:ilvl w:val="0"/>
          <w:numId w:val="13"/>
        </w:numPr>
        <w:spacing w:after="0" w:line="240" w:lineRule="auto"/>
        <w:ind w:left="705" w:right="-108" w:hanging="360"/>
        <w:rPr>
          <w:rFonts w:ascii="Times New Roman" w:hAnsi="Times New Roman" w:cs="Times New Roman"/>
          <w:iCs/>
          <w:sz w:val="24"/>
        </w:rPr>
      </w:pPr>
      <w:r w:rsidRPr="00015692">
        <w:rPr>
          <w:rFonts w:ascii="Times New Roman" w:hAnsi="Times New Roman" w:cs="Times New Roman"/>
          <w:iCs/>
          <w:sz w:val="24"/>
        </w:rPr>
        <w:t>stwierdzono niesportowe zachowanie zawodnika w czasie treningu lub zawodów.</w:t>
      </w:r>
    </w:p>
    <w:p w:rsidR="001212FC" w:rsidRPr="00015692" w:rsidRDefault="001212FC" w:rsidP="00B33D72">
      <w:pPr>
        <w:numPr>
          <w:ilvl w:val="0"/>
          <w:numId w:val="14"/>
        </w:numPr>
        <w:spacing w:after="0" w:line="240" w:lineRule="auto"/>
        <w:ind w:left="284" w:right="-108" w:hanging="284"/>
        <w:rPr>
          <w:rFonts w:ascii="Times New Roman" w:hAnsi="Times New Roman" w:cs="Times New Roman"/>
          <w:iCs/>
          <w:sz w:val="24"/>
        </w:rPr>
      </w:pPr>
      <w:r w:rsidRPr="00015692">
        <w:rPr>
          <w:rFonts w:ascii="Times New Roman" w:hAnsi="Times New Roman" w:cs="Times New Roman"/>
          <w:iCs/>
          <w:sz w:val="24"/>
        </w:rPr>
        <w:t xml:space="preserve">Podmiot uprawniony do wnioskowania  o przyznanie stypendium  jest zobowiązany do niezwłocznego zawiadomienia  Starosty Bialskiego </w:t>
      </w:r>
      <w:r w:rsidRPr="00015692">
        <w:rPr>
          <w:rFonts w:ascii="Times New Roman" w:hAnsi="Times New Roman" w:cs="Times New Roman"/>
          <w:sz w:val="24"/>
        </w:rPr>
        <w:t xml:space="preserve"> o wystąpieniu </w:t>
      </w:r>
      <w:r w:rsidRPr="00015692">
        <w:rPr>
          <w:rFonts w:ascii="Times New Roman" w:hAnsi="Times New Roman" w:cs="Times New Roman"/>
          <w:iCs/>
          <w:sz w:val="24"/>
        </w:rPr>
        <w:t>okoliczności, o których mowa w ust.1.</w:t>
      </w:r>
    </w:p>
    <w:p w:rsidR="003E3008" w:rsidRPr="00015692" w:rsidRDefault="003E3008" w:rsidP="00B33D72">
      <w:pPr>
        <w:numPr>
          <w:ilvl w:val="0"/>
          <w:numId w:val="14"/>
        </w:numPr>
        <w:spacing w:after="0" w:line="240" w:lineRule="auto"/>
        <w:ind w:left="283" w:right="-108" w:hanging="283"/>
        <w:rPr>
          <w:rFonts w:ascii="Times New Roman" w:hAnsi="Times New Roman" w:cs="Times New Roman"/>
          <w:iCs/>
          <w:sz w:val="24"/>
        </w:rPr>
      </w:pPr>
      <w:r w:rsidRPr="00015692">
        <w:rPr>
          <w:rFonts w:ascii="Times New Roman" w:hAnsi="Times New Roman" w:cs="Times New Roman"/>
          <w:iCs/>
          <w:sz w:val="24"/>
        </w:rPr>
        <w:t>W razie podjęcia decyzji o pozbawieniu zawodnika stypendium</w:t>
      </w:r>
      <w:r w:rsidR="007150D9" w:rsidRPr="00015692">
        <w:rPr>
          <w:rFonts w:ascii="Times New Roman" w:hAnsi="Times New Roman" w:cs="Times New Roman"/>
          <w:iCs/>
          <w:sz w:val="24"/>
        </w:rPr>
        <w:t>,</w:t>
      </w:r>
      <w:r w:rsidRPr="00015692">
        <w:rPr>
          <w:rFonts w:ascii="Times New Roman" w:hAnsi="Times New Roman" w:cs="Times New Roman"/>
          <w:iCs/>
          <w:sz w:val="24"/>
        </w:rPr>
        <w:t xml:space="preserve"> zawodnik traci prawo do  stypendium od </w:t>
      </w:r>
      <w:r w:rsidR="00780387">
        <w:rPr>
          <w:rFonts w:ascii="Times New Roman" w:hAnsi="Times New Roman" w:cs="Times New Roman"/>
          <w:iCs/>
          <w:sz w:val="24"/>
        </w:rPr>
        <w:t xml:space="preserve">dnia </w:t>
      </w:r>
      <w:r w:rsidR="005D0652">
        <w:rPr>
          <w:rFonts w:ascii="Times New Roman" w:hAnsi="Times New Roman" w:cs="Times New Roman"/>
          <w:iCs/>
          <w:sz w:val="24"/>
        </w:rPr>
        <w:t>doręczenia mu decyzji o pozbawieniu stypendium.</w:t>
      </w:r>
    </w:p>
    <w:p w:rsidR="001A2048" w:rsidRPr="00015692" w:rsidRDefault="001A2048" w:rsidP="00B33D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2848" w:rsidRPr="00015692" w:rsidRDefault="00E92848" w:rsidP="00B33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15692">
        <w:rPr>
          <w:rFonts w:ascii="Times New Roman" w:hAnsi="Times New Roman" w:cs="Times New Roman"/>
          <w:b/>
          <w:sz w:val="24"/>
        </w:rPr>
        <w:t>Nagrody  sportowe</w:t>
      </w:r>
    </w:p>
    <w:p w:rsidR="00B33D72" w:rsidRPr="00015692" w:rsidRDefault="00B33D72" w:rsidP="00B33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33D72" w:rsidRPr="00015692" w:rsidRDefault="00B33D72" w:rsidP="00B33D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>§ 9</w:t>
      </w:r>
    </w:p>
    <w:p w:rsidR="00B33D72" w:rsidRPr="00015692" w:rsidRDefault="00B33D72" w:rsidP="00B33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A2048" w:rsidRPr="00015692" w:rsidRDefault="001A2048" w:rsidP="00B33D7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>1. Nagrody  pieniężne  mogą być przyznawane:</w:t>
      </w:r>
    </w:p>
    <w:p w:rsidR="001A2048" w:rsidRPr="00015692" w:rsidRDefault="001A2048" w:rsidP="00B33D72">
      <w:pPr>
        <w:pStyle w:val="Akapitzlist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lastRenderedPageBreak/>
        <w:t xml:space="preserve">trenerom za osiągnięcie przez trenowanych  </w:t>
      </w:r>
      <w:r w:rsidR="00EE41D5" w:rsidRPr="00015692">
        <w:rPr>
          <w:rFonts w:ascii="Times New Roman" w:hAnsi="Times New Roman" w:cs="Times New Roman"/>
          <w:sz w:val="24"/>
        </w:rPr>
        <w:t xml:space="preserve">zawodników </w:t>
      </w:r>
      <w:r w:rsidRPr="00015692">
        <w:rPr>
          <w:rFonts w:ascii="Times New Roman" w:hAnsi="Times New Roman" w:cs="Times New Roman"/>
          <w:sz w:val="24"/>
        </w:rPr>
        <w:t xml:space="preserve">wysokich wyników sportowych, o których mowa w § </w:t>
      </w:r>
      <w:r w:rsidR="00F05531" w:rsidRPr="00015692">
        <w:rPr>
          <w:rFonts w:ascii="Times New Roman" w:hAnsi="Times New Roman" w:cs="Times New Roman"/>
          <w:sz w:val="24"/>
        </w:rPr>
        <w:t>2</w:t>
      </w:r>
      <w:r w:rsidRPr="00015692">
        <w:rPr>
          <w:rFonts w:ascii="Times New Roman" w:hAnsi="Times New Roman" w:cs="Times New Roman"/>
          <w:sz w:val="24"/>
        </w:rPr>
        <w:t xml:space="preserve"> </w:t>
      </w:r>
      <w:r w:rsidR="005D0652">
        <w:rPr>
          <w:rFonts w:ascii="Times New Roman" w:hAnsi="Times New Roman" w:cs="Times New Roman"/>
          <w:sz w:val="24"/>
        </w:rPr>
        <w:t>ust. 3 i 4</w:t>
      </w:r>
      <w:r w:rsidR="00015692" w:rsidRPr="00015692">
        <w:rPr>
          <w:rFonts w:ascii="Times New Roman" w:hAnsi="Times New Roman" w:cs="Times New Roman"/>
          <w:sz w:val="24"/>
        </w:rPr>
        <w:t>;</w:t>
      </w:r>
    </w:p>
    <w:p w:rsidR="00EE41D5" w:rsidRPr="00015692" w:rsidRDefault="00EE41D5" w:rsidP="00B33D72">
      <w:pPr>
        <w:pStyle w:val="Akapitzlist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 xml:space="preserve">zawodnikom </w:t>
      </w:r>
      <w:r w:rsidR="00DC02BB" w:rsidRPr="00015692">
        <w:rPr>
          <w:rFonts w:ascii="Times New Roman" w:hAnsi="Times New Roman" w:cs="Times New Roman"/>
          <w:sz w:val="24"/>
        </w:rPr>
        <w:t>w dyscyplinach sportu</w:t>
      </w:r>
      <w:r w:rsidR="000D367B">
        <w:rPr>
          <w:rFonts w:ascii="Times New Roman" w:hAnsi="Times New Roman" w:cs="Times New Roman"/>
          <w:sz w:val="24"/>
        </w:rPr>
        <w:t>, o których mowa</w:t>
      </w:r>
      <w:r w:rsidR="00DC02BB" w:rsidRPr="00015692">
        <w:rPr>
          <w:rFonts w:ascii="Times New Roman" w:hAnsi="Times New Roman" w:cs="Times New Roman"/>
          <w:sz w:val="24"/>
        </w:rPr>
        <w:t xml:space="preserve"> w § </w:t>
      </w:r>
      <w:r w:rsidR="00F05531" w:rsidRPr="00015692">
        <w:rPr>
          <w:rFonts w:ascii="Times New Roman" w:hAnsi="Times New Roman" w:cs="Times New Roman"/>
          <w:sz w:val="24"/>
        </w:rPr>
        <w:t xml:space="preserve">2 </w:t>
      </w:r>
      <w:r w:rsidR="005D0652">
        <w:rPr>
          <w:rFonts w:ascii="Times New Roman" w:hAnsi="Times New Roman" w:cs="Times New Roman"/>
          <w:sz w:val="24"/>
        </w:rPr>
        <w:t>ust.2</w:t>
      </w:r>
      <w:r w:rsidR="00DC02BB" w:rsidRPr="00015692">
        <w:rPr>
          <w:rFonts w:ascii="Times New Roman" w:hAnsi="Times New Roman" w:cs="Times New Roman"/>
          <w:sz w:val="24"/>
        </w:rPr>
        <w:t xml:space="preserve"> za zdobycie tytułu mistrza województwa</w:t>
      </w:r>
      <w:r w:rsidR="00015692" w:rsidRPr="00015692">
        <w:rPr>
          <w:rFonts w:ascii="Times New Roman" w:hAnsi="Times New Roman" w:cs="Times New Roman"/>
          <w:sz w:val="24"/>
        </w:rPr>
        <w:t>;</w:t>
      </w:r>
    </w:p>
    <w:p w:rsidR="001A2048" w:rsidRPr="00015692" w:rsidRDefault="001A2048" w:rsidP="00B33D72">
      <w:pPr>
        <w:pStyle w:val="Akapitzlist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>zawodnikom</w:t>
      </w:r>
      <w:r w:rsidR="00EE41D5" w:rsidRPr="00015692">
        <w:rPr>
          <w:rFonts w:ascii="Times New Roman" w:hAnsi="Times New Roman" w:cs="Times New Roman"/>
          <w:sz w:val="24"/>
        </w:rPr>
        <w:t xml:space="preserve"> za osiągnięcie  wysokich wyników sportowych w inn</w:t>
      </w:r>
      <w:r w:rsidR="00DC02BB" w:rsidRPr="00015692">
        <w:rPr>
          <w:rFonts w:ascii="Times New Roman" w:hAnsi="Times New Roman" w:cs="Times New Roman"/>
          <w:sz w:val="24"/>
        </w:rPr>
        <w:t>ych</w:t>
      </w:r>
      <w:r w:rsidR="00EE41D5" w:rsidRPr="00015692">
        <w:rPr>
          <w:rFonts w:ascii="Times New Roman" w:hAnsi="Times New Roman" w:cs="Times New Roman"/>
          <w:sz w:val="24"/>
        </w:rPr>
        <w:t xml:space="preserve">  dyscyplin</w:t>
      </w:r>
      <w:r w:rsidR="00DC02BB" w:rsidRPr="00015692">
        <w:rPr>
          <w:rFonts w:ascii="Times New Roman" w:hAnsi="Times New Roman" w:cs="Times New Roman"/>
          <w:sz w:val="24"/>
        </w:rPr>
        <w:t>ach</w:t>
      </w:r>
      <w:r w:rsidR="005D7402">
        <w:rPr>
          <w:rFonts w:ascii="Times New Roman" w:hAnsi="Times New Roman" w:cs="Times New Roman"/>
          <w:sz w:val="24"/>
        </w:rPr>
        <w:t xml:space="preserve"> </w:t>
      </w:r>
      <w:r w:rsidR="005D7402">
        <w:rPr>
          <w:rFonts w:ascii="Times New Roman" w:hAnsi="Times New Roman" w:cs="Times New Roman"/>
          <w:sz w:val="24"/>
        </w:rPr>
        <w:br/>
        <w:t>i konkurencjach</w:t>
      </w:r>
      <w:r w:rsidR="005D7402" w:rsidRPr="00015692">
        <w:rPr>
          <w:rFonts w:ascii="Times New Roman" w:hAnsi="Times New Roman" w:cs="Times New Roman"/>
          <w:sz w:val="24"/>
        </w:rPr>
        <w:t xml:space="preserve"> </w:t>
      </w:r>
      <w:r w:rsidR="00EE41D5" w:rsidRPr="00015692">
        <w:rPr>
          <w:rFonts w:ascii="Times New Roman" w:hAnsi="Times New Roman" w:cs="Times New Roman"/>
          <w:sz w:val="24"/>
        </w:rPr>
        <w:t xml:space="preserve"> </w:t>
      </w:r>
      <w:r w:rsidR="005D7402">
        <w:rPr>
          <w:rFonts w:ascii="Times New Roman" w:hAnsi="Times New Roman" w:cs="Times New Roman"/>
          <w:sz w:val="24"/>
        </w:rPr>
        <w:t xml:space="preserve"> </w:t>
      </w:r>
      <w:r w:rsidR="00EE41D5" w:rsidRPr="00015692">
        <w:rPr>
          <w:rFonts w:ascii="Times New Roman" w:hAnsi="Times New Roman" w:cs="Times New Roman"/>
          <w:sz w:val="24"/>
        </w:rPr>
        <w:t xml:space="preserve">niż </w:t>
      </w:r>
      <w:r w:rsidR="00231BDD">
        <w:rPr>
          <w:rFonts w:ascii="Times New Roman" w:hAnsi="Times New Roman" w:cs="Times New Roman"/>
          <w:sz w:val="24"/>
        </w:rPr>
        <w:t>te, o których mowa</w:t>
      </w:r>
      <w:r w:rsidR="00EE41D5" w:rsidRPr="00015692">
        <w:rPr>
          <w:rFonts w:ascii="Times New Roman" w:hAnsi="Times New Roman" w:cs="Times New Roman"/>
          <w:sz w:val="24"/>
        </w:rPr>
        <w:t xml:space="preserve"> w § </w:t>
      </w:r>
      <w:r w:rsidR="00F05531" w:rsidRPr="00015692">
        <w:rPr>
          <w:rFonts w:ascii="Times New Roman" w:hAnsi="Times New Roman" w:cs="Times New Roman"/>
          <w:sz w:val="24"/>
        </w:rPr>
        <w:t>2</w:t>
      </w:r>
      <w:r w:rsidR="00EE41D5" w:rsidRPr="00015692">
        <w:rPr>
          <w:rFonts w:ascii="Times New Roman" w:hAnsi="Times New Roman" w:cs="Times New Roman"/>
          <w:sz w:val="24"/>
        </w:rPr>
        <w:t xml:space="preserve"> </w:t>
      </w:r>
      <w:r w:rsidR="005D0652">
        <w:rPr>
          <w:rFonts w:ascii="Times New Roman" w:hAnsi="Times New Roman" w:cs="Times New Roman"/>
          <w:sz w:val="24"/>
        </w:rPr>
        <w:t>ust.2</w:t>
      </w:r>
      <w:r w:rsidR="00DC02BB" w:rsidRPr="00015692">
        <w:rPr>
          <w:rFonts w:ascii="Times New Roman" w:hAnsi="Times New Roman" w:cs="Times New Roman"/>
          <w:sz w:val="24"/>
        </w:rPr>
        <w:t>,</w:t>
      </w:r>
      <w:r w:rsidR="00EE41D5" w:rsidRPr="00015692">
        <w:rPr>
          <w:rFonts w:ascii="Times New Roman" w:hAnsi="Times New Roman" w:cs="Times New Roman"/>
          <w:sz w:val="24"/>
        </w:rPr>
        <w:t xml:space="preserve"> lecz ciesząc</w:t>
      </w:r>
      <w:r w:rsidR="00DC02BB" w:rsidRPr="00015692">
        <w:rPr>
          <w:rFonts w:ascii="Times New Roman" w:hAnsi="Times New Roman" w:cs="Times New Roman"/>
          <w:sz w:val="24"/>
        </w:rPr>
        <w:t>ych</w:t>
      </w:r>
      <w:r w:rsidR="00EE41D5" w:rsidRPr="00015692">
        <w:rPr>
          <w:rFonts w:ascii="Times New Roman" w:hAnsi="Times New Roman" w:cs="Times New Roman"/>
          <w:sz w:val="24"/>
        </w:rPr>
        <w:t xml:space="preserve"> się dużym zainteresowaniem wśród mieszkańców powiatu</w:t>
      </w:r>
      <w:r w:rsidR="00F11883">
        <w:rPr>
          <w:rFonts w:ascii="Times New Roman" w:hAnsi="Times New Roman" w:cs="Times New Roman"/>
          <w:sz w:val="24"/>
        </w:rPr>
        <w:t>: konkurencje jeździeckie, konkurencje pożarnicze,</w:t>
      </w:r>
      <w:r w:rsidR="005D7402">
        <w:rPr>
          <w:rFonts w:ascii="Times New Roman" w:hAnsi="Times New Roman" w:cs="Times New Roman"/>
          <w:sz w:val="24"/>
        </w:rPr>
        <w:t xml:space="preserve"> konkurencje wędkarskie, konkurencje taneczne, </w:t>
      </w:r>
      <w:r w:rsidR="00F11883">
        <w:rPr>
          <w:rFonts w:ascii="Times New Roman" w:hAnsi="Times New Roman" w:cs="Times New Roman"/>
          <w:sz w:val="24"/>
        </w:rPr>
        <w:t>wyciskanie sztangi leżąc,</w:t>
      </w:r>
      <w:r w:rsidR="00AB77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773C">
        <w:rPr>
          <w:rFonts w:ascii="Times New Roman" w:hAnsi="Times New Roman" w:cs="Times New Roman"/>
          <w:sz w:val="24"/>
        </w:rPr>
        <w:t>korfball</w:t>
      </w:r>
      <w:proofErr w:type="spellEnd"/>
      <w:r w:rsidR="00AB773C">
        <w:rPr>
          <w:rFonts w:ascii="Times New Roman" w:hAnsi="Times New Roman" w:cs="Times New Roman"/>
          <w:sz w:val="24"/>
        </w:rPr>
        <w:t xml:space="preserve">, kulturystyka, </w:t>
      </w:r>
      <w:r w:rsidR="00F11883">
        <w:rPr>
          <w:rFonts w:ascii="Times New Roman" w:hAnsi="Times New Roman" w:cs="Times New Roman"/>
          <w:sz w:val="24"/>
        </w:rPr>
        <w:t xml:space="preserve"> marsze na orientację</w:t>
      </w:r>
      <w:r w:rsidR="007803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80387">
        <w:rPr>
          <w:rFonts w:ascii="Times New Roman" w:hAnsi="Times New Roman" w:cs="Times New Roman"/>
          <w:sz w:val="24"/>
        </w:rPr>
        <w:t>taekwondo</w:t>
      </w:r>
      <w:proofErr w:type="spellEnd"/>
      <w:r w:rsidR="00780387">
        <w:rPr>
          <w:rFonts w:ascii="Times New Roman" w:hAnsi="Times New Roman" w:cs="Times New Roman"/>
          <w:sz w:val="24"/>
        </w:rPr>
        <w:t xml:space="preserve"> ITF;</w:t>
      </w:r>
    </w:p>
    <w:p w:rsidR="00DC02BB" w:rsidRPr="00204ABC" w:rsidRDefault="00DC02BB" w:rsidP="005D0652">
      <w:pPr>
        <w:pStyle w:val="Akapitzlist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4ABC">
        <w:rPr>
          <w:rFonts w:ascii="Times New Roman" w:hAnsi="Times New Roman" w:cs="Times New Roman"/>
          <w:sz w:val="24"/>
        </w:rPr>
        <w:t xml:space="preserve">innym osobom fizycznym  wyróżniającym się </w:t>
      </w:r>
      <w:r w:rsidR="00780387">
        <w:rPr>
          <w:rFonts w:ascii="Times New Roman" w:hAnsi="Times New Roman" w:cs="Times New Roman"/>
          <w:sz w:val="24"/>
        </w:rPr>
        <w:t xml:space="preserve">osiągnięciami </w:t>
      </w:r>
      <w:r w:rsidRPr="00204ABC">
        <w:rPr>
          <w:rFonts w:ascii="Times New Roman" w:hAnsi="Times New Roman" w:cs="Times New Roman"/>
          <w:sz w:val="24"/>
        </w:rPr>
        <w:t>w działalności sportowej</w:t>
      </w:r>
      <w:r w:rsidR="00587324" w:rsidRPr="00204ABC">
        <w:rPr>
          <w:rFonts w:ascii="Times New Roman" w:hAnsi="Times New Roman" w:cs="Times New Roman"/>
          <w:sz w:val="24"/>
        </w:rPr>
        <w:t xml:space="preserve"> w </w:t>
      </w:r>
      <w:r w:rsidR="00780387">
        <w:rPr>
          <w:rFonts w:ascii="Times New Roman" w:hAnsi="Times New Roman" w:cs="Times New Roman"/>
          <w:sz w:val="24"/>
        </w:rPr>
        <w:t>P</w:t>
      </w:r>
      <w:r w:rsidR="00587324" w:rsidRPr="00204ABC">
        <w:rPr>
          <w:rFonts w:ascii="Times New Roman" w:hAnsi="Times New Roman" w:cs="Times New Roman"/>
          <w:sz w:val="24"/>
        </w:rPr>
        <w:t xml:space="preserve">owiecie </w:t>
      </w:r>
      <w:r w:rsidR="00780387">
        <w:rPr>
          <w:rFonts w:ascii="Times New Roman" w:hAnsi="Times New Roman" w:cs="Times New Roman"/>
          <w:sz w:val="24"/>
        </w:rPr>
        <w:t>B</w:t>
      </w:r>
      <w:r w:rsidR="00587324" w:rsidRPr="00204ABC">
        <w:rPr>
          <w:rFonts w:ascii="Times New Roman" w:hAnsi="Times New Roman" w:cs="Times New Roman"/>
          <w:sz w:val="24"/>
        </w:rPr>
        <w:t>ialskim</w:t>
      </w:r>
      <w:r w:rsidR="00780387">
        <w:rPr>
          <w:rFonts w:ascii="Times New Roman" w:hAnsi="Times New Roman" w:cs="Times New Roman"/>
          <w:sz w:val="24"/>
        </w:rPr>
        <w:t>.</w:t>
      </w:r>
    </w:p>
    <w:p w:rsidR="00587324" w:rsidRPr="00015692" w:rsidRDefault="00587324" w:rsidP="00B33D72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>Zapisy  ust. 1 pkt 1-</w:t>
      </w:r>
      <w:r w:rsidR="005D0652">
        <w:rPr>
          <w:rFonts w:ascii="Times New Roman" w:hAnsi="Times New Roman" w:cs="Times New Roman"/>
          <w:sz w:val="24"/>
        </w:rPr>
        <w:t>2</w:t>
      </w:r>
      <w:r w:rsidRPr="00015692">
        <w:rPr>
          <w:rFonts w:ascii="Times New Roman" w:hAnsi="Times New Roman" w:cs="Times New Roman"/>
          <w:sz w:val="24"/>
        </w:rPr>
        <w:t xml:space="preserve"> mają zastosowanie także w grach i konkurencjach </w:t>
      </w:r>
      <w:r w:rsidR="00D6726B" w:rsidRPr="00015692">
        <w:rPr>
          <w:rFonts w:ascii="Times New Roman" w:hAnsi="Times New Roman" w:cs="Times New Roman"/>
          <w:sz w:val="24"/>
        </w:rPr>
        <w:t>zesp</w:t>
      </w:r>
      <w:r w:rsidRPr="00015692">
        <w:rPr>
          <w:rFonts w:ascii="Times New Roman" w:hAnsi="Times New Roman" w:cs="Times New Roman"/>
          <w:sz w:val="24"/>
        </w:rPr>
        <w:t>o</w:t>
      </w:r>
      <w:r w:rsidR="00D6726B" w:rsidRPr="00015692">
        <w:rPr>
          <w:rFonts w:ascii="Times New Roman" w:hAnsi="Times New Roman" w:cs="Times New Roman"/>
          <w:sz w:val="24"/>
        </w:rPr>
        <w:t>ło</w:t>
      </w:r>
      <w:r w:rsidRPr="00015692">
        <w:rPr>
          <w:rFonts w:ascii="Times New Roman" w:hAnsi="Times New Roman" w:cs="Times New Roman"/>
          <w:sz w:val="24"/>
        </w:rPr>
        <w:t xml:space="preserve">wych. Liczba </w:t>
      </w:r>
      <w:r w:rsidR="00D6726B" w:rsidRPr="00015692">
        <w:rPr>
          <w:rFonts w:ascii="Times New Roman" w:hAnsi="Times New Roman" w:cs="Times New Roman"/>
          <w:sz w:val="24"/>
        </w:rPr>
        <w:t xml:space="preserve">nagród </w:t>
      </w:r>
      <w:r w:rsidRPr="00015692">
        <w:rPr>
          <w:rFonts w:ascii="Times New Roman" w:hAnsi="Times New Roman" w:cs="Times New Roman"/>
          <w:sz w:val="24"/>
        </w:rPr>
        <w:t>przyznanych</w:t>
      </w:r>
      <w:r w:rsidR="00D6726B" w:rsidRPr="00015692">
        <w:rPr>
          <w:rFonts w:ascii="Times New Roman" w:hAnsi="Times New Roman" w:cs="Times New Roman"/>
          <w:sz w:val="24"/>
        </w:rPr>
        <w:t xml:space="preserve"> zawodnikom</w:t>
      </w:r>
      <w:r w:rsidRPr="00015692">
        <w:rPr>
          <w:rFonts w:ascii="Times New Roman" w:hAnsi="Times New Roman" w:cs="Times New Roman"/>
          <w:sz w:val="24"/>
        </w:rPr>
        <w:t xml:space="preserve"> </w:t>
      </w:r>
      <w:r w:rsidR="00D6726B" w:rsidRPr="00015692">
        <w:rPr>
          <w:rFonts w:ascii="Times New Roman" w:hAnsi="Times New Roman" w:cs="Times New Roman"/>
          <w:sz w:val="24"/>
        </w:rPr>
        <w:t xml:space="preserve">w grach i konkurencjach zespołowych </w:t>
      </w:r>
      <w:r w:rsidRPr="00015692">
        <w:rPr>
          <w:rFonts w:ascii="Times New Roman" w:hAnsi="Times New Roman" w:cs="Times New Roman"/>
          <w:sz w:val="24"/>
        </w:rPr>
        <w:t xml:space="preserve">nie może przekraczać liczby zawodników składu </w:t>
      </w:r>
      <w:r w:rsidR="00F7572F">
        <w:rPr>
          <w:rFonts w:ascii="Times New Roman" w:hAnsi="Times New Roman" w:cs="Times New Roman"/>
          <w:sz w:val="24"/>
        </w:rPr>
        <w:t>wyjściowego</w:t>
      </w:r>
      <w:r w:rsidR="00D6726B" w:rsidRPr="00015692">
        <w:rPr>
          <w:rFonts w:ascii="Times New Roman" w:hAnsi="Times New Roman" w:cs="Times New Roman"/>
          <w:sz w:val="24"/>
        </w:rPr>
        <w:t>.</w:t>
      </w:r>
    </w:p>
    <w:p w:rsidR="006C6BFB" w:rsidRPr="00015692" w:rsidRDefault="00927207" w:rsidP="00B33D72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 xml:space="preserve">Indywidualna wysokość nagrody uzależniona jest od rangi osiągniętego wyniku </w:t>
      </w:r>
      <w:r w:rsidR="00375569">
        <w:rPr>
          <w:rFonts w:ascii="Times New Roman" w:hAnsi="Times New Roman" w:cs="Times New Roman"/>
          <w:sz w:val="24"/>
        </w:rPr>
        <w:t>oraz</w:t>
      </w:r>
      <w:r w:rsidRPr="00015692">
        <w:rPr>
          <w:rFonts w:ascii="Times New Roman" w:hAnsi="Times New Roman" w:cs="Times New Roman"/>
          <w:sz w:val="24"/>
        </w:rPr>
        <w:t xml:space="preserve"> kwoty zapisanej na ten cel w projekcie budżetu Powiatu w Białej Podlaskiej</w:t>
      </w:r>
      <w:r w:rsidR="003465BB" w:rsidRPr="00015692">
        <w:rPr>
          <w:rFonts w:ascii="Times New Roman" w:hAnsi="Times New Roman" w:cs="Times New Roman"/>
          <w:sz w:val="24"/>
        </w:rPr>
        <w:t xml:space="preserve">  </w:t>
      </w:r>
      <w:r w:rsidR="00375569">
        <w:rPr>
          <w:rFonts w:ascii="Times New Roman" w:hAnsi="Times New Roman" w:cs="Times New Roman"/>
          <w:sz w:val="24"/>
        </w:rPr>
        <w:t>i</w:t>
      </w:r>
      <w:r w:rsidR="003465BB" w:rsidRPr="00015692">
        <w:rPr>
          <w:rFonts w:ascii="Times New Roman" w:hAnsi="Times New Roman" w:cs="Times New Roman"/>
          <w:sz w:val="24"/>
        </w:rPr>
        <w:t xml:space="preserve"> </w:t>
      </w:r>
      <w:r w:rsidRPr="00015692">
        <w:rPr>
          <w:rFonts w:ascii="Times New Roman" w:hAnsi="Times New Roman" w:cs="Times New Roman"/>
          <w:sz w:val="24"/>
        </w:rPr>
        <w:t>nie może przekroczyć 1 000 zł.</w:t>
      </w:r>
    </w:p>
    <w:p w:rsidR="00E967E1" w:rsidRDefault="00E967E1" w:rsidP="00B33D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33D72" w:rsidRPr="00015692" w:rsidRDefault="00B33D72" w:rsidP="00B33D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>§ 10</w:t>
      </w:r>
    </w:p>
    <w:p w:rsidR="00B33D72" w:rsidRPr="00015692" w:rsidRDefault="00B33D72" w:rsidP="00B33D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05531" w:rsidRPr="00015692" w:rsidRDefault="006C6BFB" w:rsidP="00333475">
      <w:p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 xml:space="preserve">1. </w:t>
      </w:r>
      <w:r w:rsidR="00333475" w:rsidRPr="00015692">
        <w:rPr>
          <w:rFonts w:ascii="Times New Roman" w:hAnsi="Times New Roman" w:cs="Times New Roman"/>
          <w:sz w:val="24"/>
        </w:rPr>
        <w:t xml:space="preserve"> </w:t>
      </w:r>
      <w:r w:rsidRPr="00015692">
        <w:rPr>
          <w:rFonts w:ascii="Times New Roman" w:hAnsi="Times New Roman" w:cs="Times New Roman"/>
          <w:sz w:val="24"/>
        </w:rPr>
        <w:t xml:space="preserve">Nagrody sportowe przyznaje Starosta Bialski w ramach </w:t>
      </w:r>
      <w:r w:rsidR="00D72FFB">
        <w:rPr>
          <w:rFonts w:ascii="Times New Roman" w:hAnsi="Times New Roman" w:cs="Times New Roman"/>
          <w:sz w:val="24"/>
        </w:rPr>
        <w:t>wydzielonych</w:t>
      </w:r>
      <w:r w:rsidRPr="00015692">
        <w:rPr>
          <w:rFonts w:ascii="Times New Roman" w:hAnsi="Times New Roman" w:cs="Times New Roman"/>
          <w:sz w:val="24"/>
        </w:rPr>
        <w:t xml:space="preserve"> środków finansowych zabezpieczonych na ten cel w danym roku budżetowym w budżecie Powiatu w Białej Podlaskiej.</w:t>
      </w:r>
    </w:p>
    <w:p w:rsidR="006C6BFB" w:rsidRPr="00015692" w:rsidRDefault="006C6BFB" w:rsidP="00333475">
      <w:p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>2.</w:t>
      </w:r>
      <w:r w:rsidR="00333475" w:rsidRPr="00015692">
        <w:rPr>
          <w:rFonts w:ascii="Times New Roman" w:hAnsi="Times New Roman" w:cs="Times New Roman"/>
          <w:sz w:val="24"/>
        </w:rPr>
        <w:t xml:space="preserve"> </w:t>
      </w:r>
      <w:r w:rsidRPr="00015692">
        <w:rPr>
          <w:rFonts w:ascii="Times New Roman" w:hAnsi="Times New Roman" w:cs="Times New Roman"/>
          <w:sz w:val="24"/>
        </w:rPr>
        <w:t xml:space="preserve"> Jedna osoba może otrzymać tylko jedn</w:t>
      </w:r>
      <w:r w:rsidR="00231BDD">
        <w:rPr>
          <w:rFonts w:ascii="Times New Roman" w:hAnsi="Times New Roman" w:cs="Times New Roman"/>
          <w:sz w:val="24"/>
        </w:rPr>
        <w:t>ą</w:t>
      </w:r>
      <w:r w:rsidRPr="00015692">
        <w:rPr>
          <w:rFonts w:ascii="Times New Roman" w:hAnsi="Times New Roman" w:cs="Times New Roman"/>
          <w:sz w:val="24"/>
        </w:rPr>
        <w:t xml:space="preserve"> nagrodę pieniężn</w:t>
      </w:r>
      <w:r w:rsidR="00397325" w:rsidRPr="00015692">
        <w:rPr>
          <w:rFonts w:ascii="Times New Roman" w:hAnsi="Times New Roman" w:cs="Times New Roman"/>
          <w:sz w:val="24"/>
        </w:rPr>
        <w:t>ą</w:t>
      </w:r>
      <w:r w:rsidRPr="00015692">
        <w:rPr>
          <w:rFonts w:ascii="Times New Roman" w:hAnsi="Times New Roman" w:cs="Times New Roman"/>
          <w:sz w:val="24"/>
        </w:rPr>
        <w:t xml:space="preserve">  w roku kalendarzowym.</w:t>
      </w:r>
    </w:p>
    <w:p w:rsidR="00E967E1" w:rsidRDefault="00E967E1" w:rsidP="00B33D7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</w:rPr>
      </w:pPr>
    </w:p>
    <w:p w:rsidR="00B33D72" w:rsidRPr="00015692" w:rsidRDefault="00B33D72" w:rsidP="00B33D7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</w:rPr>
      </w:pPr>
      <w:r w:rsidRPr="00015692">
        <w:rPr>
          <w:rFonts w:ascii="Times New Roman" w:eastAsia="MS Mincho" w:hAnsi="Times New Roman" w:cs="Times New Roman"/>
          <w:sz w:val="24"/>
        </w:rPr>
        <w:t>§11</w:t>
      </w:r>
    </w:p>
    <w:p w:rsidR="00B33D72" w:rsidRPr="00015692" w:rsidRDefault="00B33D72" w:rsidP="00B33D7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</w:rPr>
      </w:pPr>
    </w:p>
    <w:p w:rsidR="006C6BFB" w:rsidRPr="00015692" w:rsidRDefault="006C4D97" w:rsidP="00B33D7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 xml:space="preserve">1.  </w:t>
      </w:r>
      <w:r w:rsidR="006C6BFB" w:rsidRPr="00015692">
        <w:rPr>
          <w:rFonts w:ascii="Times New Roman" w:hAnsi="Times New Roman" w:cs="Times New Roman"/>
          <w:sz w:val="24"/>
        </w:rPr>
        <w:t>Z wnioskiem</w:t>
      </w:r>
      <w:r w:rsidRPr="00015692">
        <w:rPr>
          <w:rFonts w:ascii="Times New Roman" w:hAnsi="Times New Roman" w:cs="Times New Roman"/>
          <w:sz w:val="24"/>
        </w:rPr>
        <w:t xml:space="preserve"> o</w:t>
      </w:r>
      <w:r w:rsidR="006C6BFB" w:rsidRPr="00015692">
        <w:rPr>
          <w:rFonts w:ascii="Times New Roman" w:hAnsi="Times New Roman" w:cs="Times New Roman"/>
          <w:sz w:val="24"/>
        </w:rPr>
        <w:t xml:space="preserve"> przyznanie nagrody sportowej mo</w:t>
      </w:r>
      <w:r w:rsidR="004267D1" w:rsidRPr="00015692">
        <w:rPr>
          <w:rFonts w:ascii="Times New Roman" w:hAnsi="Times New Roman" w:cs="Times New Roman"/>
          <w:sz w:val="24"/>
        </w:rPr>
        <w:t>gą</w:t>
      </w:r>
      <w:r w:rsidR="006C6BFB" w:rsidRPr="00015692">
        <w:rPr>
          <w:rFonts w:ascii="Times New Roman" w:hAnsi="Times New Roman" w:cs="Times New Roman"/>
          <w:sz w:val="24"/>
        </w:rPr>
        <w:t xml:space="preserve"> wystąpić</w:t>
      </w:r>
      <w:r w:rsidRPr="00015692">
        <w:rPr>
          <w:rFonts w:ascii="Times New Roman" w:hAnsi="Times New Roman" w:cs="Times New Roman"/>
          <w:sz w:val="24"/>
        </w:rPr>
        <w:t>:</w:t>
      </w:r>
    </w:p>
    <w:p w:rsidR="006C6BFB" w:rsidRPr="00015692" w:rsidRDefault="00A34203" w:rsidP="00B33D72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>właściwy k</w:t>
      </w:r>
      <w:r w:rsidR="006C4D97" w:rsidRPr="00015692">
        <w:rPr>
          <w:rFonts w:ascii="Times New Roman" w:hAnsi="Times New Roman" w:cs="Times New Roman"/>
          <w:sz w:val="24"/>
        </w:rPr>
        <w:t>lub lub związek sportowy</w:t>
      </w:r>
      <w:r w:rsidR="00015692" w:rsidRPr="00015692">
        <w:rPr>
          <w:rFonts w:ascii="Times New Roman" w:hAnsi="Times New Roman" w:cs="Times New Roman"/>
          <w:sz w:val="24"/>
        </w:rPr>
        <w:t>;</w:t>
      </w:r>
      <w:r w:rsidR="00927207" w:rsidRPr="00015692">
        <w:rPr>
          <w:rFonts w:ascii="Times New Roman" w:hAnsi="Times New Roman" w:cs="Times New Roman"/>
          <w:sz w:val="24"/>
        </w:rPr>
        <w:t xml:space="preserve"> </w:t>
      </w:r>
    </w:p>
    <w:p w:rsidR="00927207" w:rsidRPr="00015692" w:rsidRDefault="006C4D97" w:rsidP="00B33D72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>Komisja Edukacji Kultury Sportu i Turystyki Rady Powiatu w Białej Podlaskiej.</w:t>
      </w:r>
    </w:p>
    <w:p w:rsidR="006C4D97" w:rsidRPr="00204ABC" w:rsidRDefault="006C4D97" w:rsidP="00204ABC">
      <w:pPr>
        <w:pStyle w:val="Akapitzlist"/>
        <w:numPr>
          <w:ilvl w:val="3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204ABC">
        <w:rPr>
          <w:rFonts w:ascii="Times New Roman" w:hAnsi="Times New Roman" w:cs="Times New Roman"/>
          <w:sz w:val="24"/>
        </w:rPr>
        <w:t xml:space="preserve">Wzór wniosku o przyznanie nagrody </w:t>
      </w:r>
      <w:r w:rsidR="00540F0C" w:rsidRPr="00204ABC">
        <w:rPr>
          <w:rFonts w:ascii="Times New Roman" w:hAnsi="Times New Roman" w:cs="Times New Roman"/>
          <w:sz w:val="24"/>
        </w:rPr>
        <w:t xml:space="preserve"> stanowi załącznik nr </w:t>
      </w:r>
      <w:r w:rsidR="00095DAC" w:rsidRPr="00204ABC">
        <w:rPr>
          <w:rFonts w:ascii="Times New Roman" w:hAnsi="Times New Roman" w:cs="Times New Roman"/>
          <w:sz w:val="24"/>
        </w:rPr>
        <w:t>3</w:t>
      </w:r>
      <w:r w:rsidR="00540F0C" w:rsidRPr="00204ABC">
        <w:rPr>
          <w:rFonts w:ascii="Times New Roman" w:hAnsi="Times New Roman" w:cs="Times New Roman"/>
          <w:sz w:val="24"/>
        </w:rPr>
        <w:t xml:space="preserve"> do niniejszej uchwały.</w:t>
      </w:r>
    </w:p>
    <w:p w:rsidR="00204ABC" w:rsidRDefault="00204A71" w:rsidP="00204ABC">
      <w:pPr>
        <w:pStyle w:val="Akapitzlist"/>
        <w:numPr>
          <w:ilvl w:val="3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wniosku o </w:t>
      </w:r>
      <w:r w:rsidR="00B00913">
        <w:rPr>
          <w:rFonts w:ascii="Times New Roman" w:hAnsi="Times New Roman" w:cs="Times New Roman"/>
          <w:sz w:val="24"/>
        </w:rPr>
        <w:t>przyznanie nagrody dołącza się :</w:t>
      </w:r>
    </w:p>
    <w:p w:rsidR="006360FF" w:rsidRPr="003E629D" w:rsidRDefault="006360FF" w:rsidP="003E629D">
      <w:pPr>
        <w:pStyle w:val="Akapitzlist"/>
        <w:numPr>
          <w:ilvl w:val="1"/>
          <w:numId w:val="3"/>
        </w:numPr>
        <w:spacing w:after="0" w:line="240" w:lineRule="auto"/>
        <w:ind w:left="709" w:right="-108" w:hanging="283"/>
        <w:rPr>
          <w:rFonts w:ascii="Times New Roman" w:hAnsi="Times New Roman" w:cs="Times New Roman"/>
          <w:iCs/>
          <w:sz w:val="24"/>
        </w:rPr>
      </w:pPr>
      <w:r w:rsidRPr="003E629D">
        <w:rPr>
          <w:rFonts w:ascii="Times New Roman" w:hAnsi="Times New Roman" w:cs="Times New Roman"/>
          <w:iCs/>
          <w:sz w:val="24"/>
        </w:rPr>
        <w:t xml:space="preserve">wydane przez </w:t>
      </w:r>
      <w:r w:rsidRPr="003E629D">
        <w:rPr>
          <w:rFonts w:ascii="Times New Roman" w:hAnsi="Times New Roman" w:cs="Times New Roman"/>
          <w:sz w:val="24"/>
        </w:rPr>
        <w:t xml:space="preserve"> właściwy związek sportowy/ federację sportową</w:t>
      </w:r>
      <w:r w:rsidRPr="003E629D">
        <w:rPr>
          <w:rFonts w:ascii="Times New Roman" w:hAnsi="Times New Roman" w:cs="Times New Roman"/>
          <w:iCs/>
          <w:sz w:val="24"/>
        </w:rPr>
        <w:t xml:space="preserve">  potwierdzenie uzyskanego osiągnięcia  sportowego, za które ma być przyznane nagroda;</w:t>
      </w:r>
    </w:p>
    <w:p w:rsidR="006360FF" w:rsidRDefault="003E629D" w:rsidP="003E629D">
      <w:pPr>
        <w:pStyle w:val="Akapitzlist"/>
        <w:numPr>
          <w:ilvl w:val="1"/>
          <w:numId w:val="3"/>
        </w:numPr>
        <w:spacing w:after="0" w:line="240" w:lineRule="auto"/>
        <w:ind w:left="709" w:right="-108" w:hanging="283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w przypadku trenera </w:t>
      </w:r>
      <w:r w:rsidR="00375569">
        <w:rPr>
          <w:rFonts w:ascii="Times New Roman" w:hAnsi="Times New Roman" w:cs="Times New Roman"/>
          <w:iCs/>
          <w:sz w:val="24"/>
        </w:rPr>
        <w:t>- kopię</w:t>
      </w:r>
      <w:r>
        <w:rPr>
          <w:rFonts w:ascii="Times New Roman" w:hAnsi="Times New Roman" w:cs="Times New Roman"/>
          <w:iCs/>
          <w:sz w:val="24"/>
        </w:rPr>
        <w:t xml:space="preserve"> dokumentu potwierdzającego jego uprawnienia trenerskie;</w:t>
      </w:r>
    </w:p>
    <w:p w:rsidR="003E629D" w:rsidRPr="003E629D" w:rsidRDefault="003E629D" w:rsidP="003E629D">
      <w:pPr>
        <w:pStyle w:val="Akapitzlist"/>
        <w:numPr>
          <w:ilvl w:val="1"/>
          <w:numId w:val="3"/>
        </w:numPr>
        <w:spacing w:after="0" w:line="240" w:lineRule="auto"/>
        <w:ind w:left="709" w:right="-108" w:hanging="283"/>
        <w:rPr>
          <w:rFonts w:ascii="Times New Roman" w:hAnsi="Times New Roman" w:cs="Times New Roman"/>
          <w:iCs/>
          <w:sz w:val="24"/>
        </w:rPr>
      </w:pPr>
      <w:r w:rsidRPr="00015692">
        <w:rPr>
          <w:rFonts w:ascii="Times New Roman" w:hAnsi="Times New Roman" w:cs="Times New Roman"/>
          <w:sz w:val="24"/>
        </w:rPr>
        <w:t xml:space="preserve">oświadczenie </w:t>
      </w:r>
      <w:r>
        <w:rPr>
          <w:rFonts w:ascii="Times New Roman" w:hAnsi="Times New Roman" w:cs="Times New Roman"/>
          <w:sz w:val="24"/>
        </w:rPr>
        <w:t>kandydata do nagrody</w:t>
      </w:r>
      <w:r w:rsidRPr="00015692">
        <w:rPr>
          <w:rFonts w:ascii="Times New Roman" w:hAnsi="Times New Roman" w:cs="Times New Roman"/>
          <w:sz w:val="24"/>
        </w:rPr>
        <w:t xml:space="preserve"> do</w:t>
      </w:r>
      <w:r>
        <w:rPr>
          <w:rFonts w:ascii="Times New Roman" w:hAnsi="Times New Roman" w:cs="Times New Roman"/>
          <w:sz w:val="24"/>
        </w:rPr>
        <w:t xml:space="preserve"> celów</w:t>
      </w:r>
      <w:r w:rsidRPr="00015692">
        <w:rPr>
          <w:rFonts w:ascii="Times New Roman" w:hAnsi="Times New Roman" w:cs="Times New Roman"/>
          <w:sz w:val="24"/>
        </w:rPr>
        <w:t xml:space="preserve"> ubezpieczenia społecznego i zdrowotnego, zawierające dane do zeznania podatkowego i numer konta bankowego, stanowiące załącznik nr 2 do uchwały</w:t>
      </w:r>
    </w:p>
    <w:p w:rsidR="00540F0C" w:rsidRPr="00015692" w:rsidRDefault="00B00913" w:rsidP="00B33D72">
      <w:p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F01BE3" w:rsidRPr="00015692">
        <w:rPr>
          <w:rFonts w:ascii="Times New Roman" w:hAnsi="Times New Roman" w:cs="Times New Roman"/>
          <w:sz w:val="24"/>
        </w:rPr>
        <w:t xml:space="preserve">  </w:t>
      </w:r>
      <w:r w:rsidR="00540F0C" w:rsidRPr="00015692">
        <w:rPr>
          <w:rFonts w:ascii="Times New Roman" w:hAnsi="Times New Roman" w:cs="Times New Roman"/>
          <w:sz w:val="24"/>
        </w:rPr>
        <w:t xml:space="preserve">Wnioski o przyznanie </w:t>
      </w:r>
      <w:r w:rsidR="007150D9" w:rsidRPr="00015692">
        <w:rPr>
          <w:rFonts w:ascii="Times New Roman" w:hAnsi="Times New Roman" w:cs="Times New Roman"/>
          <w:sz w:val="24"/>
        </w:rPr>
        <w:t xml:space="preserve">nagrody można składać w </w:t>
      </w:r>
      <w:r w:rsidR="00375569">
        <w:rPr>
          <w:rFonts w:ascii="Times New Roman" w:hAnsi="Times New Roman" w:cs="Times New Roman"/>
          <w:sz w:val="24"/>
        </w:rPr>
        <w:t xml:space="preserve">danym </w:t>
      </w:r>
      <w:r w:rsidR="007150D9" w:rsidRPr="00015692">
        <w:rPr>
          <w:rFonts w:ascii="Times New Roman" w:hAnsi="Times New Roman" w:cs="Times New Roman"/>
          <w:sz w:val="24"/>
        </w:rPr>
        <w:t xml:space="preserve"> roku kalendarzow</w:t>
      </w:r>
      <w:r w:rsidR="00375569">
        <w:rPr>
          <w:rFonts w:ascii="Times New Roman" w:hAnsi="Times New Roman" w:cs="Times New Roman"/>
          <w:sz w:val="24"/>
        </w:rPr>
        <w:t>ym</w:t>
      </w:r>
      <w:r w:rsidR="007150D9" w:rsidRPr="00015692">
        <w:rPr>
          <w:rFonts w:ascii="Times New Roman" w:hAnsi="Times New Roman" w:cs="Times New Roman"/>
          <w:sz w:val="24"/>
        </w:rPr>
        <w:t xml:space="preserve"> </w:t>
      </w:r>
      <w:r w:rsidR="00015692" w:rsidRPr="00015692">
        <w:rPr>
          <w:rFonts w:ascii="Times New Roman" w:hAnsi="Times New Roman" w:cs="Times New Roman"/>
          <w:sz w:val="24"/>
        </w:rPr>
        <w:br/>
      </w:r>
      <w:r w:rsidR="007150D9" w:rsidRPr="00015692">
        <w:rPr>
          <w:rFonts w:ascii="Times New Roman" w:hAnsi="Times New Roman" w:cs="Times New Roman"/>
          <w:sz w:val="24"/>
        </w:rPr>
        <w:t xml:space="preserve">w nieprzekraczalnym terminie do dnia </w:t>
      </w:r>
      <w:r w:rsidR="00A15ED5">
        <w:rPr>
          <w:rFonts w:ascii="Times New Roman" w:hAnsi="Times New Roman" w:cs="Times New Roman"/>
          <w:sz w:val="24"/>
        </w:rPr>
        <w:t>10 grudnia</w:t>
      </w:r>
      <w:r w:rsidR="007150D9" w:rsidRPr="00015692">
        <w:rPr>
          <w:rFonts w:ascii="Times New Roman" w:hAnsi="Times New Roman" w:cs="Times New Roman"/>
          <w:sz w:val="24"/>
        </w:rPr>
        <w:t xml:space="preserve"> </w:t>
      </w:r>
      <w:r w:rsidR="00540F0C" w:rsidRPr="00015692">
        <w:rPr>
          <w:rFonts w:ascii="Times New Roman" w:hAnsi="Times New Roman" w:cs="Times New Roman"/>
          <w:sz w:val="24"/>
        </w:rPr>
        <w:t xml:space="preserve"> </w:t>
      </w:r>
      <w:r w:rsidR="00397325" w:rsidRPr="00015692">
        <w:rPr>
          <w:rFonts w:ascii="Times New Roman" w:hAnsi="Times New Roman" w:cs="Times New Roman"/>
          <w:sz w:val="24"/>
        </w:rPr>
        <w:t>w Kancelarii Ogólnej Starostwa Powiatowego w Białej Podlaskiej</w:t>
      </w:r>
      <w:r w:rsidR="00540F0C" w:rsidRPr="00015692">
        <w:rPr>
          <w:rFonts w:ascii="Times New Roman" w:hAnsi="Times New Roman" w:cs="Times New Roman"/>
          <w:sz w:val="24"/>
        </w:rPr>
        <w:t>.</w:t>
      </w:r>
      <w:r w:rsidR="009640AE">
        <w:rPr>
          <w:rFonts w:ascii="Times New Roman" w:hAnsi="Times New Roman" w:cs="Times New Roman"/>
          <w:sz w:val="24"/>
        </w:rPr>
        <w:t xml:space="preserve">  </w:t>
      </w:r>
    </w:p>
    <w:p w:rsidR="00FF1CD7" w:rsidRPr="00B00913" w:rsidRDefault="00B00913" w:rsidP="006360FF">
      <w:p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6360FF">
        <w:rPr>
          <w:rFonts w:ascii="Times New Roman" w:hAnsi="Times New Roman" w:cs="Times New Roman"/>
          <w:sz w:val="24"/>
        </w:rPr>
        <w:t xml:space="preserve">  </w:t>
      </w:r>
      <w:r w:rsidR="00FF1CD7" w:rsidRPr="00B00913">
        <w:rPr>
          <w:rFonts w:ascii="Times New Roman" w:hAnsi="Times New Roman" w:cs="Times New Roman"/>
          <w:sz w:val="24"/>
        </w:rPr>
        <w:t>Wniosek o przyznanie nagrody podlega sprawdzeniu p</w:t>
      </w:r>
      <w:r w:rsidR="00D72FFB" w:rsidRPr="00B00913">
        <w:rPr>
          <w:rFonts w:ascii="Times New Roman" w:hAnsi="Times New Roman" w:cs="Times New Roman"/>
          <w:sz w:val="24"/>
        </w:rPr>
        <w:t>od względem kompletności danych</w:t>
      </w:r>
      <w:r w:rsidR="00FF1CD7" w:rsidRPr="00B00913">
        <w:rPr>
          <w:rFonts w:ascii="Times New Roman" w:hAnsi="Times New Roman" w:cs="Times New Roman"/>
          <w:sz w:val="24"/>
        </w:rPr>
        <w:t>.</w:t>
      </w:r>
      <w:r w:rsidR="003465BB" w:rsidRPr="00B00913">
        <w:rPr>
          <w:rFonts w:ascii="Times New Roman" w:hAnsi="Times New Roman" w:cs="Times New Roman"/>
          <w:sz w:val="24"/>
        </w:rPr>
        <w:t xml:space="preserve"> W razie stwierdzenia braków formalnych </w:t>
      </w:r>
      <w:r w:rsidR="00A15ED5">
        <w:rPr>
          <w:rFonts w:ascii="Times New Roman" w:hAnsi="Times New Roman" w:cs="Times New Roman"/>
          <w:sz w:val="24"/>
        </w:rPr>
        <w:t>wniosek pozosta</w:t>
      </w:r>
      <w:r w:rsidR="00231BDD">
        <w:rPr>
          <w:rFonts w:ascii="Times New Roman" w:hAnsi="Times New Roman" w:cs="Times New Roman"/>
          <w:sz w:val="24"/>
        </w:rPr>
        <w:t xml:space="preserve">wia się </w:t>
      </w:r>
      <w:r w:rsidR="00A15ED5">
        <w:rPr>
          <w:rFonts w:ascii="Times New Roman" w:hAnsi="Times New Roman" w:cs="Times New Roman"/>
          <w:sz w:val="24"/>
        </w:rPr>
        <w:t>bez roz</w:t>
      </w:r>
      <w:r w:rsidR="00231BDD">
        <w:rPr>
          <w:rFonts w:ascii="Times New Roman" w:hAnsi="Times New Roman" w:cs="Times New Roman"/>
          <w:sz w:val="24"/>
        </w:rPr>
        <w:t>p</w:t>
      </w:r>
      <w:r w:rsidR="00A4758E">
        <w:rPr>
          <w:rFonts w:ascii="Times New Roman" w:hAnsi="Times New Roman" w:cs="Times New Roman"/>
          <w:sz w:val="24"/>
        </w:rPr>
        <w:t>oznania</w:t>
      </w:r>
      <w:r w:rsidR="00A15ED5">
        <w:rPr>
          <w:rFonts w:ascii="Times New Roman" w:hAnsi="Times New Roman" w:cs="Times New Roman"/>
          <w:sz w:val="24"/>
        </w:rPr>
        <w:t>.</w:t>
      </w:r>
    </w:p>
    <w:p w:rsidR="00A93569" w:rsidRPr="009640AE" w:rsidRDefault="006C4D97" w:rsidP="00B33D72">
      <w:pPr>
        <w:pStyle w:val="Akapitzlist"/>
        <w:numPr>
          <w:ilvl w:val="0"/>
          <w:numId w:val="7"/>
        </w:numPr>
        <w:tabs>
          <w:tab w:val="clear" w:pos="397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6360FF">
        <w:rPr>
          <w:rFonts w:ascii="Times New Roman" w:hAnsi="Times New Roman" w:cs="Times New Roman"/>
          <w:sz w:val="24"/>
        </w:rPr>
        <w:t>W szczególnych przypadkach Starosta Bialski może przyznać nagrodę z własnej inicjatywy</w:t>
      </w:r>
      <w:r w:rsidR="00D72FFB" w:rsidRPr="006360FF">
        <w:rPr>
          <w:rFonts w:ascii="Times New Roman" w:hAnsi="Times New Roman" w:cs="Times New Roman"/>
          <w:sz w:val="24"/>
        </w:rPr>
        <w:t xml:space="preserve"> z pominięciem procedury opisanej w </w:t>
      </w:r>
      <w:r w:rsidR="00397325" w:rsidRPr="006360FF">
        <w:rPr>
          <w:rFonts w:ascii="Times New Roman" w:hAnsi="Times New Roman" w:cs="Times New Roman"/>
          <w:sz w:val="24"/>
        </w:rPr>
        <w:t>ust. 1-</w:t>
      </w:r>
      <w:r w:rsidR="009640AE">
        <w:rPr>
          <w:rFonts w:ascii="Times New Roman" w:hAnsi="Times New Roman" w:cs="Times New Roman"/>
          <w:sz w:val="24"/>
        </w:rPr>
        <w:t>6.</w:t>
      </w:r>
    </w:p>
    <w:p w:rsidR="00375569" w:rsidRDefault="00E92848" w:rsidP="00B33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15692">
        <w:rPr>
          <w:rFonts w:ascii="Times New Roman" w:hAnsi="Times New Roman" w:cs="Times New Roman"/>
          <w:b/>
          <w:sz w:val="24"/>
        </w:rPr>
        <w:t xml:space="preserve"> </w:t>
      </w:r>
    </w:p>
    <w:p w:rsidR="00E92848" w:rsidRPr="00015692" w:rsidRDefault="00E92848" w:rsidP="00B33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15692">
        <w:rPr>
          <w:rFonts w:ascii="Times New Roman" w:hAnsi="Times New Roman" w:cs="Times New Roman"/>
          <w:b/>
          <w:sz w:val="24"/>
        </w:rPr>
        <w:t>Przepisy końcowe</w:t>
      </w:r>
    </w:p>
    <w:p w:rsidR="00E967E1" w:rsidRDefault="00E967E1" w:rsidP="00231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33D72" w:rsidRPr="00015692" w:rsidRDefault="00B33D72" w:rsidP="00E967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>§ 12</w:t>
      </w:r>
    </w:p>
    <w:p w:rsidR="00B33D72" w:rsidRPr="00015692" w:rsidRDefault="00B33D72" w:rsidP="00B33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F1CD7" w:rsidRPr="00D72FFB" w:rsidRDefault="00FF1CD7" w:rsidP="00015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692">
        <w:rPr>
          <w:rFonts w:ascii="Times New Roman" w:hAnsi="Times New Roman" w:cs="Times New Roman"/>
          <w:sz w:val="24"/>
        </w:rPr>
        <w:lastRenderedPageBreak/>
        <w:t>Trac</w:t>
      </w:r>
      <w:r w:rsidR="00D72FFB">
        <w:rPr>
          <w:rFonts w:ascii="Times New Roman" w:hAnsi="Times New Roman" w:cs="Times New Roman"/>
          <w:sz w:val="24"/>
        </w:rPr>
        <w:t>i</w:t>
      </w:r>
      <w:r w:rsidR="001F08AB" w:rsidRPr="00015692">
        <w:rPr>
          <w:rFonts w:ascii="Times New Roman" w:hAnsi="Times New Roman" w:cs="Times New Roman"/>
          <w:sz w:val="24"/>
        </w:rPr>
        <w:t xml:space="preserve"> </w:t>
      </w:r>
      <w:r w:rsidRPr="00015692">
        <w:rPr>
          <w:rFonts w:ascii="Times New Roman" w:hAnsi="Times New Roman" w:cs="Times New Roman"/>
          <w:sz w:val="24"/>
        </w:rPr>
        <w:t xml:space="preserve"> moc uchwał</w:t>
      </w:r>
      <w:r w:rsidR="001F08AB" w:rsidRPr="00015692">
        <w:rPr>
          <w:rFonts w:ascii="Times New Roman" w:hAnsi="Times New Roman" w:cs="Times New Roman"/>
          <w:sz w:val="24"/>
        </w:rPr>
        <w:t>y</w:t>
      </w:r>
      <w:r w:rsidRPr="00015692">
        <w:rPr>
          <w:rFonts w:ascii="Times New Roman" w:hAnsi="Times New Roman" w:cs="Times New Roman"/>
          <w:sz w:val="24"/>
        </w:rPr>
        <w:t xml:space="preserve"> </w:t>
      </w:r>
      <w:r w:rsidR="001F08AB" w:rsidRPr="00015692">
        <w:rPr>
          <w:rFonts w:ascii="Times New Roman" w:hAnsi="Times New Roman" w:cs="Times New Roman"/>
          <w:sz w:val="24"/>
        </w:rPr>
        <w:t xml:space="preserve">Nr VIII/69/2007 Rady Powiatu w Białej Podlaskiej z dnia </w:t>
      </w:r>
      <w:r w:rsidR="00015692" w:rsidRPr="00015692">
        <w:rPr>
          <w:rFonts w:ascii="Times New Roman" w:hAnsi="Times New Roman" w:cs="Times New Roman"/>
          <w:sz w:val="24"/>
        </w:rPr>
        <w:br/>
      </w:r>
      <w:r w:rsidR="001F08AB" w:rsidRPr="00015692">
        <w:rPr>
          <w:rFonts w:ascii="Times New Roman" w:hAnsi="Times New Roman" w:cs="Times New Roman"/>
          <w:sz w:val="24"/>
        </w:rPr>
        <w:t xml:space="preserve">1 czerwca 2007 r. w sprawie zasad i trybu przyznawania, wstrzymywania i cofania stypendiów sportowych, oraz określenia warunków przyznawania wyróżnień i nagród za osiągnięcia </w:t>
      </w:r>
      <w:r w:rsidR="001F08AB" w:rsidRPr="00D72FFB">
        <w:rPr>
          <w:rFonts w:ascii="Times New Roman" w:hAnsi="Times New Roman" w:cs="Times New Roman"/>
          <w:sz w:val="24"/>
          <w:szCs w:val="24"/>
        </w:rPr>
        <w:t xml:space="preserve">sportowe </w:t>
      </w:r>
      <w:r w:rsidR="00D72FFB" w:rsidRPr="00D72F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72FFB" w:rsidRPr="00D72FFB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="00D72FFB" w:rsidRPr="00D72FFB">
        <w:rPr>
          <w:rFonts w:ascii="Times New Roman" w:hAnsi="Times New Roman" w:cs="Times New Roman"/>
          <w:sz w:val="24"/>
          <w:szCs w:val="24"/>
        </w:rPr>
        <w:t>. Woj. Lubelskiego z dnia 7 sierpnia 2007 r. Nr 129, poz. 2479 z późn. zm.)</w:t>
      </w:r>
    </w:p>
    <w:p w:rsidR="00B33D72" w:rsidRPr="00015692" w:rsidRDefault="00B33D72" w:rsidP="00B33D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>§ 13</w:t>
      </w:r>
    </w:p>
    <w:p w:rsidR="00333475" w:rsidRPr="00015692" w:rsidRDefault="00333475" w:rsidP="00B33D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1CD7" w:rsidRPr="00015692" w:rsidRDefault="00FF1CD7" w:rsidP="00333475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 xml:space="preserve">Wykonanie uchwały powierza się </w:t>
      </w:r>
      <w:r w:rsidR="009332DC" w:rsidRPr="00015692">
        <w:rPr>
          <w:rFonts w:ascii="Times New Roman" w:hAnsi="Times New Roman" w:cs="Times New Roman"/>
          <w:sz w:val="24"/>
        </w:rPr>
        <w:t>Z</w:t>
      </w:r>
      <w:r w:rsidRPr="00015692">
        <w:rPr>
          <w:rFonts w:ascii="Times New Roman" w:hAnsi="Times New Roman" w:cs="Times New Roman"/>
          <w:sz w:val="24"/>
        </w:rPr>
        <w:t>arządowi Powiatu w Białej Podlaskiej</w:t>
      </w:r>
      <w:r w:rsidR="001F08AB" w:rsidRPr="00015692">
        <w:rPr>
          <w:rFonts w:ascii="Times New Roman" w:hAnsi="Times New Roman" w:cs="Times New Roman"/>
          <w:sz w:val="24"/>
        </w:rPr>
        <w:t>.</w:t>
      </w:r>
    </w:p>
    <w:p w:rsidR="00FF1CD7" w:rsidRPr="00015692" w:rsidRDefault="00FF1CD7" w:rsidP="00B33D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33D72" w:rsidRPr="00015692" w:rsidRDefault="00B33D72" w:rsidP="00B33D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>§ 14</w:t>
      </w:r>
    </w:p>
    <w:p w:rsidR="00B33D72" w:rsidRPr="00015692" w:rsidRDefault="00B33D72" w:rsidP="00B33D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1CD7" w:rsidRPr="00015692" w:rsidRDefault="00FF1CD7" w:rsidP="00333475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015692">
        <w:rPr>
          <w:rFonts w:ascii="Times New Roman" w:hAnsi="Times New Roman" w:cs="Times New Roman"/>
          <w:sz w:val="24"/>
        </w:rPr>
        <w:t xml:space="preserve">Uchwała </w:t>
      </w:r>
      <w:r w:rsidR="009332DC" w:rsidRPr="00015692">
        <w:rPr>
          <w:rFonts w:ascii="Times New Roman" w:hAnsi="Times New Roman" w:cs="Times New Roman"/>
          <w:sz w:val="24"/>
        </w:rPr>
        <w:t xml:space="preserve">wchodzi w życie po upływie 14 dni od </w:t>
      </w:r>
      <w:r w:rsidR="001F08AB" w:rsidRPr="00015692">
        <w:rPr>
          <w:rFonts w:ascii="Times New Roman" w:hAnsi="Times New Roman" w:cs="Times New Roman"/>
          <w:sz w:val="24"/>
        </w:rPr>
        <w:t xml:space="preserve">dnia </w:t>
      </w:r>
      <w:r w:rsidR="009332DC" w:rsidRPr="00015692">
        <w:rPr>
          <w:rFonts w:ascii="Times New Roman" w:hAnsi="Times New Roman" w:cs="Times New Roman"/>
          <w:sz w:val="24"/>
        </w:rPr>
        <w:t>ogłoszenia w</w:t>
      </w:r>
      <w:r w:rsidR="001F08AB" w:rsidRPr="00015692">
        <w:rPr>
          <w:rFonts w:ascii="Times New Roman" w:hAnsi="Times New Roman" w:cs="Times New Roman"/>
          <w:sz w:val="24"/>
        </w:rPr>
        <w:t xml:space="preserve"> Dzienniku Urzędowym Województwa Lubelskiego.</w:t>
      </w:r>
    </w:p>
    <w:sectPr w:rsidR="00FF1CD7" w:rsidRPr="00015692" w:rsidSect="009640AE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>
    <w:nsid w:val="02A47B99"/>
    <w:multiLevelType w:val="hybridMultilevel"/>
    <w:tmpl w:val="8F541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151755"/>
    <w:multiLevelType w:val="hybridMultilevel"/>
    <w:tmpl w:val="C2E8D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17DF3"/>
    <w:multiLevelType w:val="hybridMultilevel"/>
    <w:tmpl w:val="C7F8F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842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7A37906"/>
    <w:multiLevelType w:val="hybridMultilevel"/>
    <w:tmpl w:val="37C63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14D0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465F1"/>
    <w:multiLevelType w:val="hybridMultilevel"/>
    <w:tmpl w:val="3B28E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0735E"/>
    <w:multiLevelType w:val="hybridMultilevel"/>
    <w:tmpl w:val="8544F556"/>
    <w:lvl w:ilvl="0" w:tplc="B31A75B8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7F66FA68">
      <w:start w:val="1"/>
      <w:numFmt w:val="lowerLetter"/>
      <w:lvlText w:val="%2)"/>
      <w:lvlJc w:val="left"/>
      <w:pPr>
        <w:ind w:left="15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3">
    <w:nsid w:val="28E63C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A99613A"/>
    <w:multiLevelType w:val="hybridMultilevel"/>
    <w:tmpl w:val="672C8D34"/>
    <w:lvl w:ilvl="0" w:tplc="E4C4E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A83C43"/>
    <w:multiLevelType w:val="hybridMultilevel"/>
    <w:tmpl w:val="210E70EE"/>
    <w:lvl w:ilvl="0" w:tplc="4B6CEDF4">
      <w:start w:val="1"/>
      <w:numFmt w:val="decimal"/>
      <w:lvlText w:val="%1."/>
      <w:lvlJc w:val="right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165C0"/>
    <w:multiLevelType w:val="hybridMultilevel"/>
    <w:tmpl w:val="DB2A6A66"/>
    <w:lvl w:ilvl="0" w:tplc="CFDA5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5B2478"/>
    <w:multiLevelType w:val="hybridMultilevel"/>
    <w:tmpl w:val="C9B261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40AFD"/>
    <w:multiLevelType w:val="multilevel"/>
    <w:tmpl w:val="69484D8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186239"/>
    <w:multiLevelType w:val="hybridMultilevel"/>
    <w:tmpl w:val="39C6BD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30651"/>
    <w:multiLevelType w:val="multilevel"/>
    <w:tmpl w:val="8C620F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8ED7CFC"/>
    <w:multiLevelType w:val="hybridMultilevel"/>
    <w:tmpl w:val="6248C244"/>
    <w:lvl w:ilvl="0" w:tplc="4B6CEDF4">
      <w:start w:val="1"/>
      <w:numFmt w:val="decimal"/>
      <w:lvlText w:val="%1."/>
      <w:lvlJc w:val="right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E636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4312FC6"/>
    <w:multiLevelType w:val="hybridMultilevel"/>
    <w:tmpl w:val="D786D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3281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97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5">
    <w:nsid w:val="7AF55F6D"/>
    <w:multiLevelType w:val="multilevel"/>
    <w:tmpl w:val="172A28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BC503CA"/>
    <w:multiLevelType w:val="multilevel"/>
    <w:tmpl w:val="8C620F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BEA2315"/>
    <w:multiLevelType w:val="hybridMultilevel"/>
    <w:tmpl w:val="6EE246C0"/>
    <w:lvl w:ilvl="0" w:tplc="0B7AAF2A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22"/>
  </w:num>
  <w:num w:numId="6">
    <w:abstractNumId w:val="17"/>
  </w:num>
  <w:num w:numId="7">
    <w:abstractNumId w:val="1"/>
  </w:num>
  <w:num w:numId="8">
    <w:abstractNumId w:val="16"/>
  </w:num>
  <w:num w:numId="9">
    <w:abstractNumId w:val="27"/>
  </w:num>
  <w:num w:numId="10">
    <w:abstractNumId w:val="8"/>
  </w:num>
  <w:num w:numId="11">
    <w:abstractNumId w:val="14"/>
  </w:num>
  <w:num w:numId="12">
    <w:abstractNumId w:val="23"/>
  </w:num>
  <w:num w:numId="13">
    <w:abstractNumId w:val="0"/>
  </w:num>
  <w:num w:numId="14">
    <w:abstractNumId w:val="4"/>
  </w:num>
  <w:num w:numId="15">
    <w:abstractNumId w:val="5"/>
  </w:num>
  <w:num w:numId="16">
    <w:abstractNumId w:val="2"/>
  </w:num>
  <w:num w:numId="17">
    <w:abstractNumId w:val="3"/>
  </w:num>
  <w:num w:numId="18">
    <w:abstractNumId w:val="24"/>
  </w:num>
  <w:num w:numId="19">
    <w:abstractNumId w:val="12"/>
  </w:num>
  <w:num w:numId="20">
    <w:abstractNumId w:val="18"/>
  </w:num>
  <w:num w:numId="21">
    <w:abstractNumId w:val="26"/>
  </w:num>
  <w:num w:numId="22">
    <w:abstractNumId w:val="13"/>
  </w:num>
  <w:num w:numId="23">
    <w:abstractNumId w:val="25"/>
  </w:num>
  <w:num w:numId="24">
    <w:abstractNumId w:val="19"/>
  </w:num>
  <w:num w:numId="25">
    <w:abstractNumId w:val="20"/>
  </w:num>
  <w:num w:numId="26">
    <w:abstractNumId w:val="15"/>
  </w:num>
  <w:num w:numId="27">
    <w:abstractNumId w:val="21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hyphenationZone w:val="425"/>
  <w:characterSpacingControl w:val="doNotCompress"/>
  <w:compat/>
  <w:rsids>
    <w:rsidRoot w:val="007F17C3"/>
    <w:rsid w:val="00013A67"/>
    <w:rsid w:val="00015692"/>
    <w:rsid w:val="00054676"/>
    <w:rsid w:val="00095B65"/>
    <w:rsid w:val="00095DAC"/>
    <w:rsid w:val="000A13CC"/>
    <w:rsid w:val="000C5B24"/>
    <w:rsid w:val="000D367B"/>
    <w:rsid w:val="000D4836"/>
    <w:rsid w:val="000E2B32"/>
    <w:rsid w:val="000E48A2"/>
    <w:rsid w:val="000E4BF9"/>
    <w:rsid w:val="000F4579"/>
    <w:rsid w:val="001212FC"/>
    <w:rsid w:val="00127310"/>
    <w:rsid w:val="00145E1E"/>
    <w:rsid w:val="001632F3"/>
    <w:rsid w:val="0018447B"/>
    <w:rsid w:val="001860E3"/>
    <w:rsid w:val="00187C33"/>
    <w:rsid w:val="00194FB8"/>
    <w:rsid w:val="001A2048"/>
    <w:rsid w:val="001B4EF7"/>
    <w:rsid w:val="001E1F2B"/>
    <w:rsid w:val="001F08AB"/>
    <w:rsid w:val="00204A71"/>
    <w:rsid w:val="00204ABC"/>
    <w:rsid w:val="002070F8"/>
    <w:rsid w:val="00210B7D"/>
    <w:rsid w:val="00210FD5"/>
    <w:rsid w:val="00221D84"/>
    <w:rsid w:val="00231BDD"/>
    <w:rsid w:val="0024214B"/>
    <w:rsid w:val="00252878"/>
    <w:rsid w:val="00262F6B"/>
    <w:rsid w:val="002E41CA"/>
    <w:rsid w:val="00333475"/>
    <w:rsid w:val="003465BB"/>
    <w:rsid w:val="00374A82"/>
    <w:rsid w:val="00375569"/>
    <w:rsid w:val="00385C15"/>
    <w:rsid w:val="00397325"/>
    <w:rsid w:val="003E3008"/>
    <w:rsid w:val="003E5DCC"/>
    <w:rsid w:val="003E629D"/>
    <w:rsid w:val="00423B9D"/>
    <w:rsid w:val="004267D1"/>
    <w:rsid w:val="00471FDC"/>
    <w:rsid w:val="00471FDE"/>
    <w:rsid w:val="0048707E"/>
    <w:rsid w:val="004924C1"/>
    <w:rsid w:val="004E3A9C"/>
    <w:rsid w:val="00503638"/>
    <w:rsid w:val="00514D67"/>
    <w:rsid w:val="00515ECB"/>
    <w:rsid w:val="00531FBC"/>
    <w:rsid w:val="00534F5B"/>
    <w:rsid w:val="00540F0C"/>
    <w:rsid w:val="00544F1E"/>
    <w:rsid w:val="00556BBD"/>
    <w:rsid w:val="00557D84"/>
    <w:rsid w:val="005605AE"/>
    <w:rsid w:val="00587324"/>
    <w:rsid w:val="0059091A"/>
    <w:rsid w:val="005C284F"/>
    <w:rsid w:val="005D0652"/>
    <w:rsid w:val="005D607B"/>
    <w:rsid w:val="005D7402"/>
    <w:rsid w:val="005F0C6E"/>
    <w:rsid w:val="0060507D"/>
    <w:rsid w:val="006360FF"/>
    <w:rsid w:val="006459C5"/>
    <w:rsid w:val="00647847"/>
    <w:rsid w:val="00652F7E"/>
    <w:rsid w:val="00684577"/>
    <w:rsid w:val="00694D13"/>
    <w:rsid w:val="006959D1"/>
    <w:rsid w:val="006B75FF"/>
    <w:rsid w:val="006C4D97"/>
    <w:rsid w:val="006C5B2D"/>
    <w:rsid w:val="006C6BFB"/>
    <w:rsid w:val="006D6A2B"/>
    <w:rsid w:val="007150D9"/>
    <w:rsid w:val="0075103D"/>
    <w:rsid w:val="00761CC7"/>
    <w:rsid w:val="00780387"/>
    <w:rsid w:val="0079623B"/>
    <w:rsid w:val="007A1B65"/>
    <w:rsid w:val="007D79C5"/>
    <w:rsid w:val="007F17C3"/>
    <w:rsid w:val="0081531A"/>
    <w:rsid w:val="00816AD6"/>
    <w:rsid w:val="00850CC7"/>
    <w:rsid w:val="008652D2"/>
    <w:rsid w:val="008838E2"/>
    <w:rsid w:val="00897895"/>
    <w:rsid w:val="008A7DFE"/>
    <w:rsid w:val="008E6562"/>
    <w:rsid w:val="008F7AA1"/>
    <w:rsid w:val="00916733"/>
    <w:rsid w:val="00927207"/>
    <w:rsid w:val="009332DC"/>
    <w:rsid w:val="009457EB"/>
    <w:rsid w:val="009564DB"/>
    <w:rsid w:val="009640AE"/>
    <w:rsid w:val="0096799D"/>
    <w:rsid w:val="009731EB"/>
    <w:rsid w:val="009A487E"/>
    <w:rsid w:val="009D3090"/>
    <w:rsid w:val="00A02EE4"/>
    <w:rsid w:val="00A15ED5"/>
    <w:rsid w:val="00A32B62"/>
    <w:rsid w:val="00A34203"/>
    <w:rsid w:val="00A359C8"/>
    <w:rsid w:val="00A4758E"/>
    <w:rsid w:val="00A6087D"/>
    <w:rsid w:val="00A63248"/>
    <w:rsid w:val="00A90BC9"/>
    <w:rsid w:val="00A93569"/>
    <w:rsid w:val="00AB773C"/>
    <w:rsid w:val="00AD0A56"/>
    <w:rsid w:val="00B005D6"/>
    <w:rsid w:val="00B00913"/>
    <w:rsid w:val="00B22B03"/>
    <w:rsid w:val="00B2616B"/>
    <w:rsid w:val="00B33D72"/>
    <w:rsid w:val="00B85D49"/>
    <w:rsid w:val="00BA53CB"/>
    <w:rsid w:val="00BE464C"/>
    <w:rsid w:val="00C32E66"/>
    <w:rsid w:val="00CE30FB"/>
    <w:rsid w:val="00CF75FB"/>
    <w:rsid w:val="00CF7E12"/>
    <w:rsid w:val="00D04A0E"/>
    <w:rsid w:val="00D0539A"/>
    <w:rsid w:val="00D134A1"/>
    <w:rsid w:val="00D313F1"/>
    <w:rsid w:val="00D6726B"/>
    <w:rsid w:val="00D72FFB"/>
    <w:rsid w:val="00DC02BB"/>
    <w:rsid w:val="00DE17BE"/>
    <w:rsid w:val="00DF1AEB"/>
    <w:rsid w:val="00DF2DA9"/>
    <w:rsid w:val="00DF4F23"/>
    <w:rsid w:val="00E72F7C"/>
    <w:rsid w:val="00E80411"/>
    <w:rsid w:val="00E879FC"/>
    <w:rsid w:val="00E90CC1"/>
    <w:rsid w:val="00E92848"/>
    <w:rsid w:val="00E967E1"/>
    <w:rsid w:val="00EE41D5"/>
    <w:rsid w:val="00EE49BD"/>
    <w:rsid w:val="00F01BE3"/>
    <w:rsid w:val="00F05531"/>
    <w:rsid w:val="00F11883"/>
    <w:rsid w:val="00F34BB2"/>
    <w:rsid w:val="00F7572F"/>
    <w:rsid w:val="00FA62D5"/>
    <w:rsid w:val="00FE2677"/>
    <w:rsid w:val="00FF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B24"/>
    <w:pPr>
      <w:ind w:left="720"/>
      <w:contextualSpacing/>
    </w:pPr>
  </w:style>
  <w:style w:type="paragraph" w:styleId="Tekstblokowy">
    <w:name w:val="Block Text"/>
    <w:basedOn w:val="Normalny"/>
    <w:rsid w:val="003E3008"/>
    <w:pPr>
      <w:tabs>
        <w:tab w:val="left" w:pos="1136"/>
      </w:tabs>
      <w:spacing w:after="0" w:line="240" w:lineRule="auto"/>
      <w:ind w:left="-47" w:right="-108"/>
    </w:pPr>
    <w:rPr>
      <w:rFonts w:ascii="Times New Roman" w:eastAsia="Times New Roman" w:hAnsi="Times New Roman" w:cs="Times New Roman"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702E-4BAD-40D8-A793-DC19F214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5</Pages>
  <Words>1455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14</cp:revision>
  <cp:lastPrinted>2011-06-16T09:45:00Z</cp:lastPrinted>
  <dcterms:created xsi:type="dcterms:W3CDTF">2011-06-09T07:37:00Z</dcterms:created>
  <dcterms:modified xsi:type="dcterms:W3CDTF">2016-12-07T11:32:00Z</dcterms:modified>
</cp:coreProperties>
</file>