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6D" w:rsidRPr="007C1B19" w:rsidRDefault="00E8754F" w:rsidP="00D67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D673F0" w:rsidRPr="007C1B19" w:rsidRDefault="00E8754F" w:rsidP="00D67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NA PALMĘ I PISANKĘ WIELKANOCNĄ</w:t>
      </w:r>
      <w:r w:rsidR="00D673F0" w:rsidRPr="007C1B19">
        <w:rPr>
          <w:rFonts w:ascii="Times New Roman" w:hAnsi="Times New Roman" w:cs="Times New Roman"/>
          <w:b/>
          <w:sz w:val="24"/>
          <w:szCs w:val="24"/>
        </w:rPr>
        <w:t xml:space="preserve"> W RAMACH </w:t>
      </w:r>
    </w:p>
    <w:p w:rsidR="00E8754F" w:rsidRPr="007C1B19" w:rsidRDefault="00D673F0" w:rsidP="00D67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V</w:t>
      </w:r>
      <w:r w:rsidR="009F116D" w:rsidRPr="007C1B19">
        <w:rPr>
          <w:rFonts w:ascii="Times New Roman" w:hAnsi="Times New Roman" w:cs="Times New Roman"/>
          <w:b/>
          <w:sz w:val="24"/>
          <w:szCs w:val="24"/>
        </w:rPr>
        <w:t>I</w:t>
      </w:r>
      <w:r w:rsidRPr="007C1B19">
        <w:rPr>
          <w:rFonts w:ascii="Times New Roman" w:hAnsi="Times New Roman" w:cs="Times New Roman"/>
          <w:b/>
          <w:sz w:val="24"/>
          <w:szCs w:val="24"/>
        </w:rPr>
        <w:t xml:space="preserve"> POWIATOWEGO PRZEGLĄDU TRADYCJI WIELKANOCNYCH</w:t>
      </w:r>
    </w:p>
    <w:p w:rsidR="00D673F0" w:rsidRPr="007C1B19" w:rsidRDefault="00D673F0" w:rsidP="00D67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54F" w:rsidRPr="007C1B19" w:rsidRDefault="00E8754F" w:rsidP="00E8754F">
      <w:pPr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E8754F" w:rsidRPr="007C1B19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Popularyzacja regionalnej twórczości związanej z tematyką Świąt Wielkanocnych</w:t>
      </w:r>
    </w:p>
    <w:p w:rsidR="00E8754F" w:rsidRPr="007C1B19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Ocalenie od zapomnienia typowych form twórczości ludowej i powrót do tradycji związanych z okresem wielkanocnym</w:t>
      </w:r>
    </w:p>
    <w:p w:rsidR="00E8754F" w:rsidRPr="007C1B19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Poszerzenie wiedzy wśród dzieci i młodzieży na temat polskich tradycji oraz tradycyjnych technik wyrobu, materiałów, znaczenia palm i pisanek w kulturze ludowej</w:t>
      </w:r>
    </w:p>
    <w:p w:rsidR="00E8754F" w:rsidRPr="007C1B19" w:rsidRDefault="00E8754F" w:rsidP="00E8754F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Aktywizacja mieszkańców powiatu bialskiego w kierunku uprawiania sztuki ludowej</w:t>
      </w:r>
    </w:p>
    <w:p w:rsidR="00E8754F" w:rsidRPr="007C1B19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Pr="007C1B19" w:rsidRDefault="00E8754F" w:rsidP="00E8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KATEGORIE KONKURSOWE:</w:t>
      </w:r>
    </w:p>
    <w:p w:rsidR="00E8754F" w:rsidRPr="007C1B19" w:rsidRDefault="00E8754F" w:rsidP="00E8754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Pisanka wielkanocna wykonana techniką tradycyjną, np. przy użyciu techniki batiku (pisane woskiem), techniką wydrapywania w kategorii indywidualnej</w:t>
      </w:r>
    </w:p>
    <w:p w:rsidR="00E8754F" w:rsidRPr="007C1B19" w:rsidRDefault="00E8754F" w:rsidP="00E875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Pisanka wielkanocna wykonana techniką współczesną w kategorii indywidualnej</w:t>
      </w:r>
    </w:p>
    <w:p w:rsidR="00E8754F" w:rsidRPr="007C1B19" w:rsidRDefault="00E8754F" w:rsidP="00E875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Palma tradycyjna w kategorii indywidualnej</w:t>
      </w:r>
    </w:p>
    <w:p w:rsidR="00E8754F" w:rsidRPr="007C1B19" w:rsidRDefault="00E8754F" w:rsidP="00E8754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Palma tradycyjna w kategorii grupowej</w:t>
      </w:r>
    </w:p>
    <w:p w:rsidR="00E8754F" w:rsidRPr="007C1B19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ab/>
      </w:r>
    </w:p>
    <w:p w:rsidR="00E8754F" w:rsidRPr="007C1B19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ab/>
        <w:t>W każdej kategorii konkursowej prace rozpatrzone będą w dwóch grupach wiekowych:</w:t>
      </w:r>
    </w:p>
    <w:p w:rsidR="00E8754F" w:rsidRPr="007C1B19" w:rsidRDefault="00E8754F" w:rsidP="00E8754F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 xml:space="preserve">dzieci i młodzież szkolna (szkoła podstawowa, gimnazjalna i </w:t>
      </w:r>
      <w:proofErr w:type="spellStart"/>
      <w:r w:rsidRPr="007C1B19">
        <w:rPr>
          <w:rFonts w:ascii="Times New Roman" w:hAnsi="Times New Roman" w:cs="Times New Roman"/>
          <w:sz w:val="24"/>
          <w:szCs w:val="24"/>
        </w:rPr>
        <w:t>ponadgimnazjalna</w:t>
      </w:r>
      <w:proofErr w:type="spellEnd"/>
      <w:r w:rsidRPr="007C1B19">
        <w:rPr>
          <w:rFonts w:ascii="Times New Roman" w:hAnsi="Times New Roman" w:cs="Times New Roman"/>
          <w:sz w:val="24"/>
          <w:szCs w:val="24"/>
        </w:rPr>
        <w:t>)</w:t>
      </w:r>
    </w:p>
    <w:p w:rsidR="00E8754F" w:rsidRPr="007C1B19" w:rsidRDefault="00E8754F" w:rsidP="00E8754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dorośli</w:t>
      </w:r>
    </w:p>
    <w:p w:rsidR="00E8754F" w:rsidRPr="007C1B19" w:rsidRDefault="00E8754F" w:rsidP="00E87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Pr="007C1B19" w:rsidRDefault="00E8754F" w:rsidP="00E8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WARUNKI UCZESTNICTWA:</w:t>
      </w:r>
    </w:p>
    <w:p w:rsidR="00E8754F" w:rsidRPr="007C1B19" w:rsidRDefault="00E8754F" w:rsidP="00E875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Udział w konkursie jest dobrowolny.</w:t>
      </w:r>
    </w:p>
    <w:p w:rsidR="00E8754F" w:rsidRPr="007C1B19" w:rsidRDefault="00E8754F" w:rsidP="00E8754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Konkurs skierowany jest do dzieci i młodzieży w wieku szkolnym oraz osób dorosłych; zarówno do grup zorganizowanych, jak też twórców indywidualnych z powiatu bialskiego.</w:t>
      </w:r>
    </w:p>
    <w:p w:rsidR="00E8754F" w:rsidRPr="007C1B19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Prace zespołowe są dopuszczalne jedynie w przypadku kategorii palmy wielkanocnej.</w:t>
      </w:r>
    </w:p>
    <w:p w:rsidR="00E8754F" w:rsidRPr="007C1B19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Zespół nie może liczyć więcej niż 5 osób.</w:t>
      </w:r>
    </w:p>
    <w:p w:rsidR="00E8754F" w:rsidRPr="007C1B19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Każdy uczestnik/zespół może zgłosić do konkursu jedną palmę lub/i jedną pisankę.</w:t>
      </w:r>
    </w:p>
    <w:p w:rsidR="00E8754F" w:rsidRPr="007C1B19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 xml:space="preserve">Warunkiem udziału w konkursie jest dostarczenie do dnia </w:t>
      </w:r>
      <w:r w:rsidR="009F116D" w:rsidRPr="007C1B19">
        <w:rPr>
          <w:rFonts w:ascii="Times New Roman" w:hAnsi="Times New Roman" w:cs="Times New Roman"/>
          <w:b/>
          <w:sz w:val="24"/>
          <w:szCs w:val="24"/>
        </w:rPr>
        <w:t>2</w:t>
      </w:r>
      <w:r w:rsidR="00D673F0" w:rsidRPr="007C1B19">
        <w:rPr>
          <w:rFonts w:ascii="Times New Roman" w:hAnsi="Times New Roman" w:cs="Times New Roman"/>
          <w:b/>
          <w:sz w:val="24"/>
          <w:szCs w:val="24"/>
        </w:rPr>
        <w:t>9</w:t>
      </w:r>
      <w:r w:rsidRPr="007C1B19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 w:rsidR="009F116D" w:rsidRPr="007C1B19">
        <w:rPr>
          <w:rFonts w:ascii="Times New Roman" w:hAnsi="Times New Roman" w:cs="Times New Roman"/>
          <w:b/>
          <w:sz w:val="24"/>
          <w:szCs w:val="24"/>
        </w:rPr>
        <w:t>9</w:t>
      </w:r>
      <w:r w:rsidR="00D673F0" w:rsidRPr="007C1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b/>
          <w:sz w:val="24"/>
          <w:szCs w:val="24"/>
        </w:rPr>
        <w:t>roku</w:t>
      </w:r>
      <w:r w:rsidRPr="007C1B19">
        <w:rPr>
          <w:rFonts w:ascii="Times New Roman" w:hAnsi="Times New Roman" w:cs="Times New Roman"/>
          <w:sz w:val="24"/>
          <w:szCs w:val="24"/>
        </w:rPr>
        <w:t xml:space="preserve"> prawidłowo wypełnionej karty zgłoszenia pocztą lub osobiście na adres:</w:t>
      </w:r>
    </w:p>
    <w:p w:rsidR="00E8754F" w:rsidRPr="007C1B19" w:rsidRDefault="00E8754F" w:rsidP="00E8754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754F" w:rsidRPr="007C1B19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Gminny Ośrodek Kultury w Sosnówce</w:t>
      </w:r>
    </w:p>
    <w:p w:rsidR="00E8754F" w:rsidRPr="007C1B19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Sosnówka 65</w:t>
      </w:r>
    </w:p>
    <w:p w:rsidR="00E8754F" w:rsidRPr="007C1B19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21 – 518 Sosnówka</w:t>
      </w:r>
    </w:p>
    <w:p w:rsidR="00E8754F" w:rsidRPr="007C1B19" w:rsidRDefault="00E8754F" w:rsidP="00E8754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e-mail: gok_sosnowka@tlen.pl</w:t>
      </w:r>
    </w:p>
    <w:p w:rsidR="00E8754F" w:rsidRPr="007C1B19" w:rsidRDefault="00E8754F" w:rsidP="00E8754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4F" w:rsidRPr="007C1B19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 xml:space="preserve">Zgłoszone do konkursu prace należy dostarczyć w dniu </w:t>
      </w:r>
      <w:r w:rsidR="009F116D" w:rsidRPr="007C1B19">
        <w:rPr>
          <w:rFonts w:ascii="Times New Roman" w:hAnsi="Times New Roman" w:cs="Times New Roman"/>
          <w:b/>
          <w:sz w:val="24"/>
          <w:szCs w:val="24"/>
        </w:rPr>
        <w:t xml:space="preserve">7 kwietnia </w:t>
      </w:r>
      <w:r w:rsidRPr="007C1B19">
        <w:rPr>
          <w:rFonts w:ascii="Times New Roman" w:hAnsi="Times New Roman" w:cs="Times New Roman"/>
          <w:b/>
          <w:sz w:val="24"/>
          <w:szCs w:val="24"/>
        </w:rPr>
        <w:t>201</w:t>
      </w:r>
      <w:r w:rsidR="009F116D" w:rsidRPr="007C1B19">
        <w:rPr>
          <w:rFonts w:ascii="Times New Roman" w:hAnsi="Times New Roman" w:cs="Times New Roman"/>
          <w:b/>
          <w:sz w:val="24"/>
          <w:szCs w:val="24"/>
        </w:rPr>
        <w:t>9</w:t>
      </w:r>
      <w:r w:rsidRPr="007C1B19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Pr="007C1B19">
        <w:rPr>
          <w:rFonts w:ascii="Times New Roman" w:hAnsi="Times New Roman" w:cs="Times New Roman"/>
          <w:sz w:val="24"/>
          <w:szCs w:val="24"/>
        </w:rPr>
        <w:t xml:space="preserve"> (sala gimnastyczna Szkoły Podstawowej w Sosnówce)</w:t>
      </w:r>
      <w:r w:rsidR="004F3FDF">
        <w:rPr>
          <w:rFonts w:ascii="Times New Roman" w:hAnsi="Times New Roman" w:cs="Times New Roman"/>
          <w:sz w:val="24"/>
          <w:szCs w:val="24"/>
        </w:rPr>
        <w:t xml:space="preserve"> </w:t>
      </w:r>
      <w:r w:rsidR="004F3FDF" w:rsidRPr="004F3FDF">
        <w:rPr>
          <w:rFonts w:ascii="Times New Roman" w:hAnsi="Times New Roman" w:cs="Times New Roman"/>
          <w:b/>
          <w:sz w:val="24"/>
          <w:szCs w:val="24"/>
        </w:rPr>
        <w:t>do 13.30</w:t>
      </w:r>
    </w:p>
    <w:p w:rsidR="00E8754F" w:rsidRPr="007C1B19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Prace muszą być opatrzone opisem zawierającym:</w:t>
      </w:r>
      <w:r w:rsidRPr="007C1B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54F" w:rsidRPr="007C1B19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Imię i nazwisko</w:t>
      </w:r>
    </w:p>
    <w:p w:rsidR="00E8754F" w:rsidRPr="007C1B19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Adres zamieszkania uczestnika (w przypadku zgłoszenia indywidualnego)</w:t>
      </w:r>
    </w:p>
    <w:p w:rsidR="00E8754F" w:rsidRPr="007C1B19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lastRenderedPageBreak/>
        <w:t>Adres szkoły/ instytucji kultury/siedziby organizacji pozarządowej (w przypadku grupy zorganizowanej)</w:t>
      </w:r>
    </w:p>
    <w:p w:rsidR="00E8754F" w:rsidRPr="007C1B19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Imię i nazwisko nauczyciela/instruktora (w przypadku grupy zorganizowanej)</w:t>
      </w:r>
    </w:p>
    <w:p w:rsidR="00E8754F" w:rsidRPr="007C1B19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Kategoria konkursowa</w:t>
      </w:r>
    </w:p>
    <w:p w:rsidR="00E8754F" w:rsidRPr="007C1B19" w:rsidRDefault="00E8754F" w:rsidP="00E875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Grupa wiekowa</w:t>
      </w:r>
    </w:p>
    <w:p w:rsidR="00E8754F" w:rsidRPr="007C1B19" w:rsidRDefault="00E8754F" w:rsidP="00E8754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54F" w:rsidRPr="007C1B19" w:rsidRDefault="00E8754F" w:rsidP="00E875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b/>
          <w:sz w:val="24"/>
          <w:szCs w:val="24"/>
        </w:rPr>
        <w:t>ROZSTRZYGNIĘCIE KONKURSU:</w:t>
      </w:r>
    </w:p>
    <w:p w:rsidR="00E8754F" w:rsidRPr="007C1B19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>Oceny prac dokona powołana przez Organizatora Komisja Konkursowa, która przyzna nagrody rzeczowe i dyplomy pamiątkowe.</w:t>
      </w:r>
    </w:p>
    <w:p w:rsidR="00E8754F" w:rsidRPr="007C1B19" w:rsidRDefault="00E8754F" w:rsidP="00E8754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="009F116D" w:rsidRPr="007C1B19">
        <w:rPr>
          <w:rFonts w:ascii="Times New Roman" w:hAnsi="Times New Roman" w:cs="Times New Roman"/>
          <w:b/>
          <w:sz w:val="24"/>
          <w:szCs w:val="24"/>
        </w:rPr>
        <w:t>7 kwietnia 2019 roku</w:t>
      </w:r>
      <w:r w:rsidR="009F116D" w:rsidRPr="007C1B19">
        <w:rPr>
          <w:rFonts w:ascii="Times New Roman" w:hAnsi="Times New Roman" w:cs="Times New Roman"/>
          <w:sz w:val="24"/>
          <w:szCs w:val="24"/>
        </w:rPr>
        <w:t xml:space="preserve"> </w:t>
      </w:r>
      <w:r w:rsidRPr="007C1B19">
        <w:rPr>
          <w:rFonts w:ascii="Times New Roman" w:hAnsi="Times New Roman" w:cs="Times New Roman"/>
          <w:sz w:val="24"/>
          <w:szCs w:val="24"/>
        </w:rPr>
        <w:t xml:space="preserve">w sali gimnastycznej Szkoły </w:t>
      </w:r>
      <w:r w:rsidR="00D673F0" w:rsidRPr="007C1B19">
        <w:rPr>
          <w:rFonts w:ascii="Times New Roman" w:hAnsi="Times New Roman" w:cs="Times New Roman"/>
          <w:sz w:val="24"/>
          <w:szCs w:val="24"/>
        </w:rPr>
        <w:t xml:space="preserve">Podstawowej w Sosnówce podczas </w:t>
      </w:r>
      <w:r w:rsidR="0007297F" w:rsidRPr="007C1B19">
        <w:rPr>
          <w:rFonts w:ascii="Times New Roman" w:hAnsi="Times New Roman" w:cs="Times New Roman"/>
          <w:sz w:val="24"/>
          <w:szCs w:val="24"/>
        </w:rPr>
        <w:t>V</w:t>
      </w:r>
      <w:r w:rsidR="009F116D" w:rsidRPr="007C1B19">
        <w:rPr>
          <w:rFonts w:ascii="Times New Roman" w:hAnsi="Times New Roman" w:cs="Times New Roman"/>
          <w:sz w:val="24"/>
          <w:szCs w:val="24"/>
        </w:rPr>
        <w:t>I</w:t>
      </w:r>
      <w:r w:rsidRPr="007C1B19">
        <w:rPr>
          <w:rFonts w:ascii="Times New Roman" w:hAnsi="Times New Roman" w:cs="Times New Roman"/>
          <w:sz w:val="24"/>
          <w:szCs w:val="24"/>
        </w:rPr>
        <w:t xml:space="preserve"> Powiatowego Prz</w:t>
      </w:r>
      <w:r w:rsidR="0007297F" w:rsidRPr="007C1B19">
        <w:rPr>
          <w:rFonts w:ascii="Times New Roman" w:hAnsi="Times New Roman" w:cs="Times New Roman"/>
          <w:sz w:val="24"/>
          <w:szCs w:val="24"/>
        </w:rPr>
        <w:t>eglądu Tradycji Wielkanocnych ok.</w:t>
      </w:r>
      <w:r w:rsidRPr="007C1B19">
        <w:rPr>
          <w:rFonts w:ascii="Times New Roman" w:hAnsi="Times New Roman" w:cs="Times New Roman"/>
          <w:sz w:val="24"/>
          <w:szCs w:val="24"/>
        </w:rPr>
        <w:t xml:space="preserve"> godz. 1</w:t>
      </w:r>
      <w:r w:rsidR="000370F8">
        <w:rPr>
          <w:rFonts w:ascii="Times New Roman" w:hAnsi="Times New Roman" w:cs="Times New Roman"/>
          <w:sz w:val="24"/>
          <w:szCs w:val="24"/>
        </w:rPr>
        <w:t>7</w:t>
      </w:r>
      <w:r w:rsidRPr="007C1B19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7C1B19" w:rsidRPr="007C1B19" w:rsidRDefault="00E8754F" w:rsidP="007C1B1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B19">
        <w:rPr>
          <w:rFonts w:ascii="Times New Roman" w:hAnsi="Times New Roman" w:cs="Times New Roman"/>
          <w:sz w:val="24"/>
          <w:szCs w:val="24"/>
        </w:rPr>
        <w:t xml:space="preserve">Decyzja Komisji Konkursowej jest ostateczna i nie podlega odwołaniu. </w:t>
      </w:r>
    </w:p>
    <w:p w:rsidR="007C1B19" w:rsidRDefault="007C1B19" w:rsidP="007C1B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19" w:rsidRPr="00811458" w:rsidRDefault="007C1B19" w:rsidP="0081145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C1B19" w:rsidRPr="007C1B19" w:rsidRDefault="007C1B19" w:rsidP="007C1B1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1B19">
        <w:rPr>
          <w:rFonts w:ascii="Times New Roman" w:hAnsi="Times New Roman" w:cs="Times New Roman"/>
          <w:b/>
          <w:sz w:val="20"/>
          <w:szCs w:val="20"/>
        </w:rPr>
        <w:t>KLAUZULA INFORMACYJNA DOTYCZĄCA PRZETWARZANIA DANYCH OS</w:t>
      </w:r>
      <w:r>
        <w:rPr>
          <w:rFonts w:ascii="Times New Roman" w:hAnsi="Times New Roman" w:cs="Times New Roman"/>
          <w:b/>
          <w:sz w:val="20"/>
          <w:szCs w:val="20"/>
        </w:rPr>
        <w:t xml:space="preserve">OBOWYCH ZWIĄZANYCH Z ORGANIZACJĄ VI POWIATOWEGO PRZEGLĄDU TRADYCJI WIELKANOCNYCH W DNIU 7 KWIETNIA 2019 </w:t>
      </w:r>
      <w:r w:rsidRPr="007C1B19">
        <w:rPr>
          <w:rFonts w:ascii="Times New Roman" w:hAnsi="Times New Roman" w:cs="Times New Roman"/>
          <w:b/>
          <w:sz w:val="20"/>
          <w:szCs w:val="20"/>
        </w:rPr>
        <w:t>ROKU</w:t>
      </w:r>
    </w:p>
    <w:p w:rsidR="007C1B19" w:rsidRPr="007C1B19" w:rsidRDefault="007C1B19" w:rsidP="007C1B19">
      <w:pPr>
        <w:jc w:val="both"/>
        <w:rPr>
          <w:rFonts w:ascii="Times New Roman" w:hAnsi="Times New Roman" w:cs="Times New Roman"/>
          <w:sz w:val="20"/>
          <w:szCs w:val="20"/>
        </w:rPr>
      </w:pPr>
      <w:r w:rsidRPr="007C1B19">
        <w:rPr>
          <w:rFonts w:ascii="Times New Roman" w:hAnsi="Times New Roman" w:cs="Times New Roman"/>
          <w:sz w:val="20"/>
          <w:szCs w:val="20"/>
        </w:rPr>
        <w:tab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7C1B19" w:rsidRPr="007C1B19" w:rsidRDefault="007C1B19" w:rsidP="007C1B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Administratorem </w:t>
      </w: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Pana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>danych osobowych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jest Gminny Ośrodek Kultury w Sosnówce, Sosnówka 65, 21-518 Sosnówka, tel. 83 3793057; </w:t>
      </w:r>
      <w:hyperlink r:id="rId7" w:history="1">
        <w:r w:rsidRPr="007C1B19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gok_sosnowka@tlen.pl</w:t>
        </w:r>
      </w:hyperlink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C1B19" w:rsidRPr="007C1B19" w:rsidRDefault="007C1B19" w:rsidP="007C1B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>Administrator wyznaczył Inspektora Ochrony Danych, z którym można się skontaktować drogą elektroniczną:</w:t>
      </w:r>
      <w:r w:rsidRPr="007C1B19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tgtFrame="_blank" w:history="1">
        <w:r w:rsidRPr="007C1B19">
          <w:rPr>
            <w:rStyle w:val="Hipercze"/>
            <w:rFonts w:ascii="Times New Roman" w:hAnsi="Times New Roman" w:cs="Times New Roman"/>
            <w:sz w:val="20"/>
            <w:szCs w:val="20"/>
          </w:rPr>
          <w:t>inspektor.gok@sosnowka.pl</w:t>
        </w:r>
      </w:hyperlink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lub pisemnie na adres Administratora danych. </w:t>
      </w:r>
    </w:p>
    <w:p w:rsidR="007C1B19" w:rsidRPr="007C1B19" w:rsidRDefault="007C1B19" w:rsidP="007C1B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Pana </w:t>
      </w:r>
      <w:r w:rsidR="00ED7A23">
        <w:rPr>
          <w:rFonts w:ascii="Times New Roman" w:hAnsi="Times New Roman" w:cs="Times New Roman"/>
          <w:sz w:val="20"/>
          <w:szCs w:val="20"/>
        </w:rPr>
        <w:t xml:space="preserve">wizerunek oraz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ane osobowe będą </w:t>
      </w:r>
      <w:r w:rsidR="00ED7A23">
        <w:rPr>
          <w:rFonts w:ascii="Times New Roman" w:eastAsia="Times New Roman" w:hAnsi="Times New Roman" w:cs="Times New Roman"/>
          <w:sz w:val="20"/>
          <w:szCs w:val="20"/>
        </w:rPr>
        <w:t xml:space="preserve">wykorzystane i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przetwarzane w celach organizacyjnych i promocyjnych VI Powiatowego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Przeglądu Tradycji Wielkanocnych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>oraz w celu przeprowadzenia konkursów odbywając</w:t>
      </w:r>
      <w:r w:rsidR="00ED7A23">
        <w:rPr>
          <w:rFonts w:ascii="Times New Roman" w:eastAsia="Times New Roman" w:hAnsi="Times New Roman" w:cs="Times New Roman"/>
          <w:sz w:val="20"/>
          <w:szCs w:val="20"/>
        </w:rPr>
        <w:t xml:space="preserve">ych się podczas tego wydarzenia na stronie </w:t>
      </w:r>
      <w:proofErr w:type="spellStart"/>
      <w:r w:rsidR="00ED7A23">
        <w:rPr>
          <w:rFonts w:ascii="Times New Roman" w:eastAsia="Times New Roman" w:hAnsi="Times New Roman" w:cs="Times New Roman"/>
          <w:sz w:val="20"/>
          <w:szCs w:val="20"/>
        </w:rPr>
        <w:t>www</w:t>
      </w:r>
      <w:proofErr w:type="spellEnd"/>
      <w:r w:rsidR="00ED7A2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11458">
        <w:rPr>
          <w:rFonts w:ascii="Times New Roman" w:eastAsia="Times New Roman" w:hAnsi="Times New Roman" w:cs="Times New Roman"/>
          <w:sz w:val="20"/>
          <w:szCs w:val="20"/>
        </w:rPr>
        <w:t>o</w:t>
      </w:r>
      <w:r w:rsidR="00ED7A23">
        <w:rPr>
          <w:rFonts w:ascii="Times New Roman" w:eastAsia="Times New Roman" w:hAnsi="Times New Roman" w:cs="Times New Roman"/>
          <w:sz w:val="20"/>
          <w:szCs w:val="20"/>
        </w:rPr>
        <w:t>rganizatorów,</w:t>
      </w:r>
      <w:r w:rsidR="00811458">
        <w:rPr>
          <w:rFonts w:ascii="Times New Roman" w:eastAsia="Times New Roman" w:hAnsi="Times New Roman" w:cs="Times New Roman"/>
          <w:sz w:val="20"/>
          <w:szCs w:val="20"/>
        </w:rPr>
        <w:t xml:space="preserve"> w mediach publicznych, w tym na użytkowanych przez organizatorów platformach </w:t>
      </w:r>
      <w:proofErr w:type="spellStart"/>
      <w:r w:rsidR="00811458">
        <w:rPr>
          <w:rFonts w:ascii="Times New Roman" w:eastAsia="Times New Roman" w:hAnsi="Times New Roman" w:cs="Times New Roman"/>
          <w:sz w:val="20"/>
          <w:szCs w:val="20"/>
        </w:rPr>
        <w:t>społecznościowych</w:t>
      </w:r>
      <w:proofErr w:type="spellEnd"/>
      <w:r w:rsidR="00811458">
        <w:rPr>
          <w:rFonts w:ascii="Times New Roman" w:eastAsia="Times New Roman" w:hAnsi="Times New Roman" w:cs="Times New Roman"/>
          <w:sz w:val="20"/>
          <w:szCs w:val="20"/>
        </w:rPr>
        <w:t xml:space="preserve"> (m.in. </w:t>
      </w:r>
      <w:proofErr w:type="spellStart"/>
      <w:r w:rsidR="00811458"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 w:rsidR="00811458">
        <w:rPr>
          <w:rFonts w:ascii="Times New Roman" w:eastAsia="Times New Roman" w:hAnsi="Times New Roman" w:cs="Times New Roman"/>
          <w:sz w:val="20"/>
          <w:szCs w:val="20"/>
        </w:rPr>
        <w:t>)</w:t>
      </w:r>
      <w:r w:rsidR="00ED7A23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C1B19" w:rsidRPr="007C1B19" w:rsidRDefault="007C1B19" w:rsidP="007C1B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Podstawą prawną przetwarzania danych osobowych jest art. 6 ust. 1 lit. a) RODO); </w:t>
      </w:r>
    </w:p>
    <w:p w:rsidR="007C1B19" w:rsidRPr="007C1B19" w:rsidRDefault="00811458" w:rsidP="007C1B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</w:t>
      </w:r>
      <w:r w:rsidRPr="007C1B19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Pana </w:t>
      </w:r>
      <w:r w:rsidR="007C1B19" w:rsidRPr="007C1B19">
        <w:rPr>
          <w:rFonts w:ascii="Times New Roman" w:hAnsi="Times New Roman" w:cs="Times New Roman"/>
          <w:sz w:val="20"/>
          <w:szCs w:val="20"/>
        </w:rPr>
        <w:t xml:space="preserve">dane osobowe </w:t>
      </w:r>
      <w:r w:rsidR="007C1B19" w:rsidRPr="007C1B19">
        <w:rPr>
          <w:rFonts w:ascii="Times New Roman" w:eastAsia="Times New Roman" w:hAnsi="Times New Roman" w:cs="Times New Roman"/>
          <w:sz w:val="20"/>
          <w:szCs w:val="20"/>
        </w:rPr>
        <w:t>będą przechowywane przez okres niezbędny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 organizacji i rozliczenia V</w:t>
      </w:r>
      <w:r w:rsidR="007C1B19" w:rsidRPr="007C1B19">
        <w:rPr>
          <w:rFonts w:ascii="Times New Roman" w:eastAsia="Times New Roman" w:hAnsi="Times New Roman" w:cs="Times New Roman"/>
          <w:sz w:val="20"/>
          <w:szCs w:val="20"/>
        </w:rPr>
        <w:t xml:space="preserve">I Powiatowego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Przeglądu Tradycji Wielkanocnych </w:t>
      </w:r>
      <w:r w:rsidR="007C1B19" w:rsidRPr="007C1B19">
        <w:rPr>
          <w:rFonts w:ascii="Times New Roman" w:eastAsia="Times New Roman" w:hAnsi="Times New Roman" w:cs="Times New Roman"/>
          <w:sz w:val="20"/>
          <w:szCs w:val="20"/>
        </w:rPr>
        <w:t xml:space="preserve">lub do odwołania zgody. </w:t>
      </w:r>
    </w:p>
    <w:p w:rsidR="007C1B19" w:rsidRPr="007C1B19" w:rsidRDefault="007C1B19" w:rsidP="007C1B1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>Informujemy, że:</w:t>
      </w:r>
    </w:p>
    <w:p w:rsidR="007C1B19" w:rsidRPr="007C1B19" w:rsidRDefault="007C1B19" w:rsidP="007C1B1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>- p</w:t>
      </w:r>
      <w:r w:rsidR="00811458">
        <w:rPr>
          <w:rFonts w:ascii="Times New Roman" w:eastAsia="Times New Roman" w:hAnsi="Times New Roman" w:cs="Times New Roman"/>
          <w:sz w:val="20"/>
          <w:szCs w:val="20"/>
        </w:rPr>
        <w:t>odane przez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11458">
        <w:rPr>
          <w:rFonts w:ascii="Times New Roman" w:hAnsi="Times New Roman" w:cs="Times New Roman"/>
          <w:sz w:val="20"/>
          <w:szCs w:val="20"/>
        </w:rPr>
        <w:t>Pani</w:t>
      </w:r>
      <w:r w:rsidR="00811458" w:rsidRPr="007C1B19">
        <w:rPr>
          <w:rFonts w:ascii="Times New Roman" w:hAnsi="Times New Roman" w:cs="Times New Roman"/>
          <w:sz w:val="20"/>
          <w:szCs w:val="20"/>
        </w:rPr>
        <w:t>/</w:t>
      </w:r>
      <w:r w:rsidR="00811458">
        <w:rPr>
          <w:rFonts w:ascii="Times New Roman" w:hAnsi="Times New Roman" w:cs="Times New Roman"/>
          <w:sz w:val="20"/>
          <w:szCs w:val="20"/>
        </w:rPr>
        <w:t xml:space="preserve">Pana </w:t>
      </w:r>
      <w:r w:rsidRPr="007C1B19">
        <w:rPr>
          <w:rFonts w:ascii="Times New Roman" w:hAnsi="Times New Roman" w:cs="Times New Roman"/>
          <w:sz w:val="20"/>
          <w:szCs w:val="20"/>
        </w:rPr>
        <w:t xml:space="preserve">dane osobowe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nie będą wykorzystywane do decyzji opartej na zautomatyzowanym przetwarzaniu, w tym profilowaniu, ani nie zostaną przekazane do państwa trzeciego (poza obszar Unii Europejskiej, Islandii, Norwegii i Lichtensteinu) lub organizacji międzynarodowej; </w:t>
      </w:r>
    </w:p>
    <w:p w:rsidR="007C1B19" w:rsidRPr="007C1B19" w:rsidRDefault="007C1B19" w:rsidP="007C1B1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- ma </w:t>
      </w:r>
      <w:r w:rsidRPr="007C1B19">
        <w:rPr>
          <w:rFonts w:ascii="Times New Roman" w:hAnsi="Times New Roman" w:cs="Times New Roman"/>
          <w:sz w:val="20"/>
          <w:szCs w:val="20"/>
        </w:rPr>
        <w:t>Pan/i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prawo do dostępu do swoich danych osobowych, ich sprostowania, usunięcia lub ograniczenia przechowywania, wniesienia sprzeciwu wobec przetwarzania, a także do przenoszenia danych; </w:t>
      </w:r>
    </w:p>
    <w:p w:rsidR="007C1B19" w:rsidRPr="007C1B19" w:rsidRDefault="007C1B19" w:rsidP="007C1B1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- ma </w:t>
      </w:r>
      <w:r w:rsidR="00811458">
        <w:rPr>
          <w:rFonts w:ascii="Times New Roman" w:hAnsi="Times New Roman" w:cs="Times New Roman"/>
          <w:sz w:val="20"/>
          <w:szCs w:val="20"/>
        </w:rPr>
        <w:t>Pani</w:t>
      </w:r>
      <w:r w:rsidR="00811458" w:rsidRPr="007C1B19">
        <w:rPr>
          <w:rFonts w:ascii="Times New Roman" w:hAnsi="Times New Roman" w:cs="Times New Roman"/>
          <w:sz w:val="20"/>
          <w:szCs w:val="20"/>
        </w:rPr>
        <w:t>/</w:t>
      </w:r>
      <w:r w:rsidR="00811458">
        <w:rPr>
          <w:rFonts w:ascii="Times New Roman" w:hAnsi="Times New Roman" w:cs="Times New Roman"/>
          <w:sz w:val="20"/>
          <w:szCs w:val="20"/>
        </w:rPr>
        <w:t xml:space="preserve">Pan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prawo w każdym momencie wycofać zgodę bez wpływu na zgodność z prawem przetwarzania, którego dokonano na podstawie zgody; </w:t>
      </w:r>
    </w:p>
    <w:p w:rsidR="007C1B19" w:rsidRPr="007C1B19" w:rsidRDefault="007C1B19" w:rsidP="007C1B1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- ma </w:t>
      </w:r>
      <w:r w:rsidR="00811458">
        <w:rPr>
          <w:rFonts w:ascii="Times New Roman" w:hAnsi="Times New Roman" w:cs="Times New Roman"/>
          <w:sz w:val="20"/>
          <w:szCs w:val="20"/>
        </w:rPr>
        <w:t>Pani</w:t>
      </w:r>
      <w:r w:rsidR="00811458" w:rsidRPr="007C1B19">
        <w:rPr>
          <w:rFonts w:ascii="Times New Roman" w:hAnsi="Times New Roman" w:cs="Times New Roman"/>
          <w:sz w:val="20"/>
          <w:szCs w:val="20"/>
        </w:rPr>
        <w:t>/</w:t>
      </w:r>
      <w:r w:rsidR="00811458">
        <w:rPr>
          <w:rFonts w:ascii="Times New Roman" w:hAnsi="Times New Roman" w:cs="Times New Roman"/>
          <w:sz w:val="20"/>
          <w:szCs w:val="20"/>
        </w:rPr>
        <w:t xml:space="preserve">Pan 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prawo wniesienia skargi do Prezesa Urzędu Ochrony Danych Osobowych jako organu nadzorczego, gdy przetwarzanie danych osobowych naruszałoby przepisy Rozporządzania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7C1B19" w:rsidRPr="00811458" w:rsidRDefault="007C1B19" w:rsidP="0081145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7C1B19">
        <w:rPr>
          <w:rFonts w:ascii="Times New Roman" w:hAnsi="Times New Roman" w:cs="Times New Roman"/>
          <w:sz w:val="20"/>
          <w:szCs w:val="20"/>
        </w:rPr>
        <w:t>Podanie danych osobowych przez</w:t>
      </w:r>
      <w:r w:rsidR="00811458" w:rsidRPr="00811458">
        <w:rPr>
          <w:rFonts w:ascii="Times New Roman" w:hAnsi="Times New Roman" w:cs="Times New Roman"/>
          <w:sz w:val="20"/>
          <w:szCs w:val="20"/>
        </w:rPr>
        <w:t xml:space="preserve"> </w:t>
      </w:r>
      <w:r w:rsidR="00811458">
        <w:rPr>
          <w:rFonts w:ascii="Times New Roman" w:hAnsi="Times New Roman" w:cs="Times New Roman"/>
          <w:sz w:val="20"/>
          <w:szCs w:val="20"/>
        </w:rPr>
        <w:t>Pani</w:t>
      </w:r>
      <w:r w:rsidR="00811458" w:rsidRPr="007C1B19">
        <w:rPr>
          <w:rFonts w:ascii="Times New Roman" w:hAnsi="Times New Roman" w:cs="Times New Roman"/>
          <w:sz w:val="20"/>
          <w:szCs w:val="20"/>
        </w:rPr>
        <w:t>/</w:t>
      </w:r>
      <w:r w:rsidR="00811458">
        <w:rPr>
          <w:rFonts w:ascii="Times New Roman" w:hAnsi="Times New Roman" w:cs="Times New Roman"/>
          <w:sz w:val="20"/>
          <w:szCs w:val="20"/>
        </w:rPr>
        <w:t>Pana</w:t>
      </w:r>
      <w:r w:rsidRPr="007C1B19">
        <w:rPr>
          <w:rFonts w:ascii="Times New Roman" w:hAnsi="Times New Roman" w:cs="Times New Roman"/>
          <w:sz w:val="20"/>
          <w:szCs w:val="20"/>
        </w:rPr>
        <w:t xml:space="preserve"> jest dobrowolne, jednakże niepodanie danych osobowych będzie skutkować brakiem możliwości uczestniczenia w </w:t>
      </w:r>
      <w:r w:rsidR="00811458">
        <w:rPr>
          <w:rFonts w:ascii="Times New Roman" w:eastAsia="Times New Roman" w:hAnsi="Times New Roman" w:cs="Times New Roman"/>
          <w:sz w:val="20"/>
          <w:szCs w:val="20"/>
        </w:rPr>
        <w:t>VI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 xml:space="preserve"> Powiatowym </w:t>
      </w:r>
      <w:r w:rsidR="00811458">
        <w:rPr>
          <w:rFonts w:ascii="Times New Roman" w:eastAsia="Times New Roman" w:hAnsi="Times New Roman" w:cs="Times New Roman"/>
          <w:sz w:val="20"/>
          <w:szCs w:val="20"/>
        </w:rPr>
        <w:t>Przeglądzie Tradycji Wielkanocnych</w:t>
      </w:r>
      <w:r w:rsidRPr="007C1B19">
        <w:rPr>
          <w:rFonts w:ascii="Times New Roman" w:eastAsia="Times New Roman" w:hAnsi="Times New Roman" w:cs="Times New Roman"/>
          <w:sz w:val="20"/>
          <w:szCs w:val="20"/>
        </w:rPr>
        <w:t>. Wycofanie zgody może zostać dokonane w takiej samej formie, w jakiej została udzielona zgoda.</w:t>
      </w:r>
    </w:p>
    <w:sectPr w:rsidR="007C1B19" w:rsidRPr="00811458" w:rsidSect="004734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689" w:rsidRDefault="004C2689" w:rsidP="0056168D">
      <w:pPr>
        <w:spacing w:after="0" w:line="240" w:lineRule="auto"/>
      </w:pPr>
      <w:r>
        <w:separator/>
      </w:r>
    </w:p>
  </w:endnote>
  <w:endnote w:type="continuationSeparator" w:id="0">
    <w:p w:rsidR="004C2689" w:rsidRDefault="004C2689" w:rsidP="0056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0996"/>
      <w:docPartObj>
        <w:docPartGallery w:val="Page Numbers (Bottom of Page)"/>
        <w:docPartUnique/>
      </w:docPartObj>
    </w:sdtPr>
    <w:sdtContent>
      <w:p w:rsidR="0056168D" w:rsidRDefault="001B1344">
        <w:pPr>
          <w:pStyle w:val="Stopka"/>
          <w:jc w:val="center"/>
        </w:pPr>
        <w:fldSimple w:instr=" PAGE   \* MERGEFORMAT ">
          <w:r w:rsidR="004F3FDF">
            <w:rPr>
              <w:noProof/>
            </w:rPr>
            <w:t>1</w:t>
          </w:r>
        </w:fldSimple>
      </w:p>
    </w:sdtContent>
  </w:sdt>
  <w:p w:rsidR="0056168D" w:rsidRDefault="005616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689" w:rsidRDefault="004C2689" w:rsidP="0056168D">
      <w:pPr>
        <w:spacing w:after="0" w:line="240" w:lineRule="auto"/>
      </w:pPr>
      <w:r>
        <w:separator/>
      </w:r>
    </w:p>
  </w:footnote>
  <w:footnote w:type="continuationSeparator" w:id="0">
    <w:p w:rsidR="004C2689" w:rsidRDefault="004C2689" w:rsidP="00561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66A3EC0"/>
    <w:multiLevelType w:val="hybridMultilevel"/>
    <w:tmpl w:val="858A67EA"/>
    <w:lvl w:ilvl="0" w:tplc="E80CA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46681"/>
    <w:multiLevelType w:val="hybridMultilevel"/>
    <w:tmpl w:val="8272E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1DF9"/>
    <w:multiLevelType w:val="hybridMultilevel"/>
    <w:tmpl w:val="2CF87924"/>
    <w:lvl w:ilvl="0" w:tplc="5C080EE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754F"/>
    <w:rsid w:val="000370F8"/>
    <w:rsid w:val="0007297F"/>
    <w:rsid w:val="001B1344"/>
    <w:rsid w:val="001C4DC8"/>
    <w:rsid w:val="00473450"/>
    <w:rsid w:val="004C2689"/>
    <w:rsid w:val="004F3FDF"/>
    <w:rsid w:val="0056168D"/>
    <w:rsid w:val="00611405"/>
    <w:rsid w:val="00634C12"/>
    <w:rsid w:val="007B09C3"/>
    <w:rsid w:val="007C1B19"/>
    <w:rsid w:val="00811458"/>
    <w:rsid w:val="008232D8"/>
    <w:rsid w:val="00934A53"/>
    <w:rsid w:val="009F116D"/>
    <w:rsid w:val="00AB2509"/>
    <w:rsid w:val="00BA1961"/>
    <w:rsid w:val="00BE41C0"/>
    <w:rsid w:val="00D673F0"/>
    <w:rsid w:val="00E51C93"/>
    <w:rsid w:val="00E8754F"/>
    <w:rsid w:val="00ED7A23"/>
    <w:rsid w:val="00F6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754F"/>
    <w:pPr>
      <w:ind w:left="720"/>
      <w:contextualSpacing/>
    </w:pPr>
  </w:style>
  <w:style w:type="character" w:styleId="Hipercze">
    <w:name w:val="Hyperlink"/>
    <w:rsid w:val="007C1B1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6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68D"/>
  </w:style>
  <w:style w:type="paragraph" w:styleId="Stopka">
    <w:name w:val="footer"/>
    <w:basedOn w:val="Normalny"/>
    <w:link w:val="StopkaZnak"/>
    <w:uiPriority w:val="99"/>
    <w:unhideWhenUsed/>
    <w:rsid w:val="00561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.gok@sosnow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k_sosnowka@t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SPBP</cp:lastModifiedBy>
  <cp:revision>8</cp:revision>
  <dcterms:created xsi:type="dcterms:W3CDTF">2019-01-24T13:50:00Z</dcterms:created>
  <dcterms:modified xsi:type="dcterms:W3CDTF">2019-03-05T09:36:00Z</dcterms:modified>
</cp:coreProperties>
</file>