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FF" w:rsidRPr="00540F40" w:rsidRDefault="007704FF" w:rsidP="007704FF">
      <w:pPr>
        <w:jc w:val="center"/>
        <w:rPr>
          <w:b/>
          <w:bCs/>
          <w:color w:val="00CC00"/>
          <w:sz w:val="32"/>
          <w:szCs w:val="32"/>
        </w:rPr>
      </w:pPr>
      <w:r w:rsidRPr="00540F40">
        <w:rPr>
          <w:b/>
          <w:bCs/>
          <w:color w:val="00CC00"/>
          <w:sz w:val="32"/>
          <w:szCs w:val="32"/>
          <w:u w:val="single"/>
        </w:rPr>
        <w:t xml:space="preserve">REGULAMIN </w:t>
      </w:r>
    </w:p>
    <w:p w:rsidR="007704FF" w:rsidRPr="00540F40" w:rsidRDefault="007704FF" w:rsidP="007704FF">
      <w:pPr>
        <w:jc w:val="center"/>
        <w:rPr>
          <w:b/>
          <w:bCs/>
          <w:color w:val="00CC00"/>
          <w:sz w:val="28"/>
          <w:szCs w:val="28"/>
        </w:rPr>
      </w:pPr>
      <w:r>
        <w:rPr>
          <w:b/>
          <w:bCs/>
          <w:color w:val="00CC00"/>
          <w:sz w:val="28"/>
          <w:szCs w:val="28"/>
        </w:rPr>
        <w:t>VII</w:t>
      </w:r>
      <w:r w:rsidR="00FE1902">
        <w:rPr>
          <w:b/>
          <w:bCs/>
          <w:color w:val="00CC00"/>
          <w:sz w:val="28"/>
          <w:szCs w:val="28"/>
        </w:rPr>
        <w:t>I</w:t>
      </w:r>
      <w:r w:rsidRPr="00540F40">
        <w:rPr>
          <w:b/>
          <w:bCs/>
          <w:color w:val="00CC00"/>
          <w:sz w:val="28"/>
          <w:szCs w:val="28"/>
        </w:rPr>
        <w:t xml:space="preserve"> POWIATOWEGO RAJDU ROWEROWEGO</w:t>
      </w:r>
    </w:p>
    <w:p w:rsidR="007704FF" w:rsidRPr="00540F40" w:rsidRDefault="007704FF" w:rsidP="007704FF">
      <w:pPr>
        <w:jc w:val="center"/>
        <w:rPr>
          <w:b/>
          <w:bCs/>
          <w:color w:val="00CC00"/>
          <w:sz w:val="28"/>
          <w:szCs w:val="28"/>
        </w:rPr>
      </w:pPr>
      <w:r w:rsidRPr="00540F40">
        <w:rPr>
          <w:b/>
          <w:bCs/>
          <w:color w:val="00CC00"/>
          <w:sz w:val="28"/>
          <w:szCs w:val="28"/>
        </w:rPr>
        <w:t>IM. JÓZEFA IGNACEGO KRASZEWSKIEGO</w:t>
      </w:r>
    </w:p>
    <w:p w:rsidR="007704FF" w:rsidRDefault="00FE1902" w:rsidP="007704FF">
      <w:pPr>
        <w:jc w:val="center"/>
        <w:rPr>
          <w:b/>
          <w:bCs/>
        </w:rPr>
      </w:pPr>
      <w:r>
        <w:rPr>
          <w:b/>
          <w:bCs/>
          <w:color w:val="00CC00"/>
          <w:sz w:val="28"/>
          <w:szCs w:val="28"/>
        </w:rPr>
        <w:t>3 sierpnia 2019</w:t>
      </w:r>
      <w:r w:rsidR="007704FF" w:rsidRPr="00540F40">
        <w:rPr>
          <w:b/>
          <w:bCs/>
          <w:color w:val="00CC00"/>
          <w:sz w:val="28"/>
          <w:szCs w:val="28"/>
        </w:rPr>
        <w:t>r.</w:t>
      </w:r>
    </w:p>
    <w:p w:rsidR="007704FF" w:rsidRDefault="007704FF" w:rsidP="007704FF">
      <w:pPr>
        <w:jc w:val="center"/>
        <w:rPr>
          <w:b/>
          <w:bCs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ORGANIZATORZY:</w:t>
      </w: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>Starostwo Powiatowe w Białej Podlaskiej</w:t>
      </w: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Urząd Gminy w Sosnówce </w:t>
      </w:r>
    </w:p>
    <w:p w:rsidR="007704FF" w:rsidRPr="0006433A" w:rsidRDefault="007704FF" w:rsidP="007704FF">
      <w:pPr>
        <w:jc w:val="center"/>
        <w:rPr>
          <w:sz w:val="20"/>
          <w:szCs w:val="20"/>
        </w:rPr>
      </w:pPr>
      <w:r>
        <w:rPr>
          <w:sz w:val="20"/>
          <w:szCs w:val="20"/>
        </w:rPr>
        <w:t>Gminny Ośrodek Kultury w Sosnówce</w:t>
      </w:r>
    </w:p>
    <w:p w:rsidR="007704FF" w:rsidRDefault="007704FF" w:rsidP="007704FF">
      <w:pPr>
        <w:jc w:val="center"/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I. POSTANOWIENIA OGÓLNE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Rajd odbędzie się </w:t>
      </w:r>
      <w:r w:rsidR="00FE1902">
        <w:rPr>
          <w:b/>
          <w:color w:val="FF0000"/>
          <w:sz w:val="20"/>
          <w:szCs w:val="20"/>
        </w:rPr>
        <w:t>3 sierpnia 2019</w:t>
      </w:r>
      <w:r>
        <w:rPr>
          <w:b/>
          <w:color w:val="FF0000"/>
          <w:sz w:val="20"/>
          <w:szCs w:val="20"/>
        </w:rPr>
        <w:t xml:space="preserve"> roku</w:t>
      </w:r>
      <w:r>
        <w:rPr>
          <w:sz w:val="20"/>
          <w:szCs w:val="20"/>
        </w:rPr>
        <w:t xml:space="preserve">, nie ma on charakteru wyścigu sportowego, jedynie wymiar </w:t>
      </w:r>
      <w:r>
        <w:rPr>
          <w:rFonts w:ascii="TimesNewRomanPSMT" w:eastAsia="TimesNewRomanPSMT" w:hAnsi="TimesNewRomanPSMT" w:cs="TimesNewRomanPSMT"/>
          <w:sz w:val="20"/>
          <w:szCs w:val="20"/>
        </w:rPr>
        <w:t>rekreacyjny i odbywa się przy normalnym ruchu drogowym.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Zbiórka uczestników o </w:t>
      </w:r>
      <w:r>
        <w:rPr>
          <w:b/>
          <w:color w:val="FF0000"/>
          <w:sz w:val="20"/>
          <w:szCs w:val="20"/>
        </w:rPr>
        <w:t>godz. 12.30</w:t>
      </w:r>
      <w:r>
        <w:rPr>
          <w:sz w:val="20"/>
          <w:szCs w:val="20"/>
        </w:rPr>
        <w:t xml:space="preserve"> na placu przy Gminnym Ośrodku Kultury w Sosnówce. </w:t>
      </w:r>
    </w:p>
    <w:p w:rsidR="007704FF" w:rsidRPr="009900D6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b/>
          <w:sz w:val="20"/>
          <w:szCs w:val="20"/>
        </w:rPr>
        <w:t>Start</w:t>
      </w:r>
      <w:r>
        <w:rPr>
          <w:sz w:val="20"/>
          <w:szCs w:val="20"/>
        </w:rPr>
        <w:t xml:space="preserve"> wspólny</w:t>
      </w:r>
      <w:r w:rsidRPr="009900D6">
        <w:rPr>
          <w:sz w:val="20"/>
          <w:szCs w:val="20"/>
        </w:rPr>
        <w:t xml:space="preserve"> o</w:t>
      </w:r>
      <w:r>
        <w:rPr>
          <w:b/>
          <w:color w:val="FF0000"/>
          <w:sz w:val="20"/>
          <w:szCs w:val="20"/>
        </w:rPr>
        <w:t xml:space="preserve"> godz. 13.00</w:t>
      </w:r>
      <w:r w:rsidRPr="00DB790D">
        <w:rPr>
          <w:b/>
          <w:color w:val="FF0000"/>
          <w:sz w:val="20"/>
          <w:szCs w:val="20"/>
        </w:rPr>
        <w:t xml:space="preserve"> </w:t>
      </w:r>
      <w:r w:rsidRPr="009900D6">
        <w:rPr>
          <w:sz w:val="20"/>
          <w:szCs w:val="20"/>
        </w:rPr>
        <w:t>(</w:t>
      </w:r>
      <w:r>
        <w:rPr>
          <w:sz w:val="20"/>
          <w:szCs w:val="20"/>
        </w:rPr>
        <w:t>Gminny Ośrodek Kultury w Sosnówce</w:t>
      </w:r>
      <w:r w:rsidRPr="009900D6">
        <w:rPr>
          <w:sz w:val="20"/>
          <w:szCs w:val="20"/>
        </w:rPr>
        <w:t>)</w:t>
      </w:r>
      <w:r>
        <w:rPr>
          <w:sz w:val="20"/>
          <w:szCs w:val="20"/>
        </w:rPr>
        <w:t xml:space="preserve"> → </w:t>
      </w:r>
      <w:r>
        <w:rPr>
          <w:b/>
          <w:sz w:val="20"/>
          <w:szCs w:val="20"/>
        </w:rPr>
        <w:t>Meta</w:t>
      </w:r>
      <w:r>
        <w:rPr>
          <w:b/>
          <w:color w:val="FF0000"/>
          <w:sz w:val="20"/>
          <w:szCs w:val="20"/>
        </w:rPr>
        <w:t xml:space="preserve"> </w:t>
      </w:r>
      <w:r w:rsidRPr="009900D6">
        <w:rPr>
          <w:sz w:val="20"/>
          <w:szCs w:val="20"/>
        </w:rPr>
        <w:t>ok.</w:t>
      </w:r>
      <w:r>
        <w:rPr>
          <w:b/>
          <w:color w:val="FF0000"/>
          <w:sz w:val="20"/>
          <w:szCs w:val="20"/>
        </w:rPr>
        <w:t xml:space="preserve"> godz. 16.00 </w:t>
      </w:r>
      <w:r w:rsidRPr="009900D6">
        <w:rPr>
          <w:sz w:val="20"/>
          <w:szCs w:val="20"/>
        </w:rPr>
        <w:t>(</w:t>
      </w:r>
      <w:r w:rsidR="00FE1902">
        <w:rPr>
          <w:sz w:val="20"/>
          <w:szCs w:val="20"/>
        </w:rPr>
        <w:t>Muzeum J.I. Kraszewskiego w Romanowie</w:t>
      </w:r>
      <w:r w:rsidRPr="009900D6">
        <w:rPr>
          <w:sz w:val="20"/>
          <w:szCs w:val="20"/>
        </w:rPr>
        <w:t>)</w:t>
      </w:r>
    </w:p>
    <w:p w:rsidR="007704FF" w:rsidRDefault="007704FF" w:rsidP="007704FF">
      <w:pPr>
        <w:widowControl w:val="0"/>
        <w:numPr>
          <w:ilvl w:val="0"/>
          <w:numId w:val="1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Długość trasy rajdu wynosi około </w:t>
      </w:r>
      <w:r>
        <w:rPr>
          <w:b/>
          <w:sz w:val="20"/>
          <w:szCs w:val="20"/>
        </w:rPr>
        <w:t>4</w:t>
      </w:r>
      <w:r w:rsidR="00FE190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km</w:t>
      </w:r>
      <w:r>
        <w:t xml:space="preserve"> </w:t>
      </w:r>
    </w:p>
    <w:p w:rsidR="007704FF" w:rsidRPr="00962074" w:rsidRDefault="007704FF" w:rsidP="00962074">
      <w:pPr>
        <w:widowControl w:val="0"/>
        <w:numPr>
          <w:ilvl w:val="0"/>
          <w:numId w:val="1"/>
        </w:numPr>
        <w:suppressAutoHyphens/>
        <w:jc w:val="both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Przebieg trasy:</w:t>
      </w:r>
      <w:r>
        <w:rPr>
          <w:sz w:val="20"/>
          <w:szCs w:val="20"/>
        </w:rPr>
        <w:t xml:space="preserve"> </w:t>
      </w:r>
      <w:r w:rsidRPr="00673669">
        <w:rPr>
          <w:b/>
          <w:color w:val="FF0000"/>
          <w:sz w:val="20"/>
          <w:szCs w:val="20"/>
        </w:rPr>
        <w:t>Sosnów</w:t>
      </w:r>
      <w:r w:rsidRPr="00430E29">
        <w:rPr>
          <w:b/>
          <w:color w:val="FF0000"/>
          <w:sz w:val="20"/>
          <w:szCs w:val="20"/>
        </w:rPr>
        <w:t>ka</w:t>
      </w:r>
      <w:r w:rsidRPr="00430E29">
        <w:rPr>
          <w:color w:val="FF0000"/>
          <w:sz w:val="20"/>
          <w:szCs w:val="20"/>
        </w:rPr>
        <w:t xml:space="preserve"> (plac przy Gminnym Ośrodku Kultury w Sosnówce)</w:t>
      </w:r>
      <w:r w:rsidRPr="00430E29">
        <w:rPr>
          <w:b/>
          <w:color w:val="FF0000"/>
          <w:sz w:val="20"/>
          <w:szCs w:val="20"/>
        </w:rPr>
        <w:t xml:space="preserve"> –</w:t>
      </w:r>
      <w:r w:rsidR="00962074">
        <w:rPr>
          <w:b/>
          <w:color w:val="FF0000"/>
          <w:sz w:val="20"/>
          <w:szCs w:val="20"/>
        </w:rPr>
        <w:t xml:space="preserve"> </w:t>
      </w:r>
      <w:r w:rsidR="00FE1902">
        <w:rPr>
          <w:b/>
          <w:color w:val="FF0000"/>
          <w:sz w:val="20"/>
          <w:szCs w:val="20"/>
        </w:rPr>
        <w:t>Motwica</w:t>
      </w:r>
      <w:r w:rsidR="00962074">
        <w:rPr>
          <w:b/>
          <w:color w:val="FF0000"/>
          <w:sz w:val="20"/>
          <w:szCs w:val="20"/>
        </w:rPr>
        <w:t xml:space="preserve"> </w:t>
      </w:r>
      <w:r w:rsidRPr="00BD322C">
        <w:rPr>
          <w:b/>
          <w:color w:val="FF0000"/>
          <w:sz w:val="20"/>
          <w:szCs w:val="20"/>
        </w:rPr>
        <w:t>–</w:t>
      </w:r>
      <w:r w:rsidR="00962074">
        <w:rPr>
          <w:b/>
          <w:color w:val="FF0000"/>
          <w:sz w:val="20"/>
          <w:szCs w:val="20"/>
        </w:rPr>
        <w:t xml:space="preserve"> </w:t>
      </w:r>
      <w:r w:rsidR="00FE1902">
        <w:rPr>
          <w:b/>
          <w:color w:val="FF0000"/>
          <w:sz w:val="20"/>
          <w:szCs w:val="20"/>
        </w:rPr>
        <w:t>Rozwadówka</w:t>
      </w:r>
      <w:r w:rsidR="00962074">
        <w:rPr>
          <w:b/>
          <w:color w:val="FF0000"/>
          <w:sz w:val="20"/>
          <w:szCs w:val="20"/>
        </w:rPr>
        <w:t xml:space="preserve"> – Sosnówka – Przechód – Sapiehów – Żeszczynka – Stasiówka – Bokinka Pańska – Przechód – Lipinki – </w:t>
      </w:r>
      <w:r w:rsidRPr="00962074">
        <w:rPr>
          <w:b/>
          <w:color w:val="FF0000"/>
          <w:sz w:val="20"/>
          <w:szCs w:val="20"/>
        </w:rPr>
        <w:t>Wygnanka – Romanów</w:t>
      </w:r>
      <w:r w:rsidR="00962074">
        <w:rPr>
          <w:b/>
          <w:color w:val="FF0000"/>
          <w:sz w:val="20"/>
          <w:szCs w:val="20"/>
        </w:rPr>
        <w:t xml:space="preserve"> </w:t>
      </w:r>
      <w:r w:rsidRPr="00962074">
        <w:rPr>
          <w:color w:val="FF0000"/>
          <w:sz w:val="20"/>
          <w:szCs w:val="20"/>
        </w:rPr>
        <w:t>(</w:t>
      </w:r>
      <w:r w:rsidR="00962074">
        <w:rPr>
          <w:color w:val="FF0000"/>
          <w:sz w:val="20"/>
          <w:szCs w:val="20"/>
        </w:rPr>
        <w:t>Muzeum J.I. Kraszewskiego</w:t>
      </w:r>
      <w:r w:rsidRPr="00962074">
        <w:rPr>
          <w:color w:val="FF0000"/>
          <w:sz w:val="20"/>
          <w:szCs w:val="20"/>
        </w:rPr>
        <w:t>)</w:t>
      </w:r>
    </w:p>
    <w:p w:rsidR="006A10E1" w:rsidRPr="007704FF" w:rsidRDefault="006A10E1" w:rsidP="006A10E1">
      <w:pPr>
        <w:widowControl w:val="0"/>
        <w:suppressAutoHyphens/>
        <w:ind w:left="720"/>
        <w:jc w:val="both"/>
        <w:rPr>
          <w:b/>
          <w:bCs/>
          <w:color w:val="FF0000"/>
          <w:sz w:val="20"/>
          <w:szCs w:val="20"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</w:rPr>
        <w:t>II. CEL RAJDU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Popularyzacja turystyki rowerowej jako formy rekreacji i aktywnego wypoczynku na rowerach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Promocja walorów turystyczno – krajoznawczych gminy Sosnówka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Integracja rodzinna i społeczna mieszkańców powiatu bialskiego</w:t>
      </w:r>
      <w:r>
        <w:t xml:space="preserve"> </w:t>
      </w:r>
    </w:p>
    <w:p w:rsidR="007704FF" w:rsidRDefault="007704FF" w:rsidP="007704FF">
      <w:pPr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>
        <w:rPr>
          <w:color w:val="000000"/>
          <w:sz w:val="20"/>
          <w:szCs w:val="20"/>
        </w:rPr>
        <w:t>Stworzenie uczestnikom warunków do czynnego wypoczynku i rekreacji</w:t>
      </w:r>
    </w:p>
    <w:p w:rsidR="007704FF" w:rsidRDefault="007704FF" w:rsidP="007704FF">
      <w:pPr>
        <w:jc w:val="both"/>
        <w:rPr>
          <w:b/>
          <w:bCs/>
        </w:rPr>
      </w:pPr>
    </w:p>
    <w:p w:rsidR="007704FF" w:rsidRDefault="007704FF" w:rsidP="007704FF">
      <w:pPr>
        <w:jc w:val="center"/>
        <w:rPr>
          <w:sz w:val="20"/>
          <w:szCs w:val="20"/>
        </w:rPr>
      </w:pPr>
      <w:r>
        <w:rPr>
          <w:b/>
          <w:bCs/>
          <w:color w:val="000000"/>
        </w:rPr>
        <w:t>III. ZGŁOSZENIA</w:t>
      </w:r>
    </w:p>
    <w:p w:rsidR="007704FF" w:rsidRPr="000352CF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Osobiście od poniedziałku do piątku w godzinach od 8.00 do 16.00 w </w:t>
      </w:r>
      <w:r>
        <w:rPr>
          <w:b/>
          <w:sz w:val="20"/>
          <w:szCs w:val="20"/>
        </w:rPr>
        <w:t xml:space="preserve">Gminnym Ośrodku </w:t>
      </w:r>
      <w:r w:rsidRPr="000352CF">
        <w:rPr>
          <w:b/>
          <w:sz w:val="20"/>
          <w:szCs w:val="20"/>
        </w:rPr>
        <w:t xml:space="preserve">Kultury, Sosnówka 65, 21-518 Sosnówka, tel. 83 379-30-57, 696-033-448 </w:t>
      </w:r>
      <w:r w:rsidRPr="000352CF">
        <w:rPr>
          <w:sz w:val="20"/>
          <w:szCs w:val="20"/>
        </w:rPr>
        <w:t>bądź na adres</w:t>
      </w:r>
      <w:r w:rsidRPr="000352CF">
        <w:rPr>
          <w:b/>
          <w:sz w:val="20"/>
          <w:szCs w:val="20"/>
        </w:rPr>
        <w:t xml:space="preserve"> email:</w:t>
      </w:r>
      <w:r w:rsidRPr="000352CF">
        <w:rPr>
          <w:sz w:val="20"/>
          <w:szCs w:val="20"/>
        </w:rPr>
        <w:t xml:space="preserve"> </w:t>
      </w:r>
      <w:r w:rsidRPr="000352CF">
        <w:rPr>
          <w:color w:val="0000FF"/>
          <w:sz w:val="20"/>
          <w:szCs w:val="20"/>
        </w:rPr>
        <w:t>gok_sosnowka@tlen.pl</w:t>
      </w:r>
    </w:p>
    <w:p w:rsidR="007704FF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0352CF">
        <w:rPr>
          <w:sz w:val="20"/>
          <w:szCs w:val="20"/>
        </w:rPr>
        <w:t xml:space="preserve">Rajd ma charakter otwarty - prawo do startu mają </w:t>
      </w:r>
      <w:r w:rsidRPr="000352CF">
        <w:rPr>
          <w:sz w:val="20"/>
          <w:szCs w:val="20"/>
          <w:u w:val="single"/>
        </w:rPr>
        <w:t>wszyscy chętni</w:t>
      </w:r>
      <w:r w:rsidRPr="000352CF">
        <w:rPr>
          <w:sz w:val="20"/>
          <w:szCs w:val="20"/>
        </w:rPr>
        <w:t>. Zgłoszenia dokonujemy za pomocą specjalnie przygotowanego formularza zgłoszeniowego dostępnego na stronie internetowej</w:t>
      </w:r>
      <w:r>
        <w:rPr>
          <w:sz w:val="20"/>
          <w:szCs w:val="20"/>
        </w:rPr>
        <w:t xml:space="preserve"> Urzędu Gminy Sosnówka </w:t>
      </w:r>
      <w:hyperlink r:id="rId8" w:history="1">
        <w:r w:rsidRPr="00AF65A2">
          <w:rPr>
            <w:rStyle w:val="Hipercze"/>
          </w:rPr>
          <w:t>www.sosnowka.pl</w:t>
        </w:r>
      </w:hyperlink>
      <w:r>
        <w:rPr>
          <w:sz w:val="20"/>
          <w:szCs w:val="20"/>
        </w:rPr>
        <w:t xml:space="preserve"> w zakładce </w:t>
      </w:r>
      <w:r>
        <w:rPr>
          <w:b/>
          <w:sz w:val="20"/>
          <w:szCs w:val="20"/>
        </w:rPr>
        <w:t>VI</w:t>
      </w:r>
      <w:r w:rsidR="0096207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I </w:t>
      </w:r>
      <w:r w:rsidRPr="009900D6">
        <w:rPr>
          <w:b/>
          <w:sz w:val="20"/>
          <w:szCs w:val="20"/>
        </w:rPr>
        <w:t>POWIATOWY RAJD ROWEROWY</w:t>
      </w:r>
      <w:r>
        <w:rPr>
          <w:b/>
          <w:sz w:val="20"/>
          <w:szCs w:val="20"/>
        </w:rPr>
        <w:t xml:space="preserve"> </w:t>
      </w:r>
      <w:r w:rsidRPr="009900D6">
        <w:rPr>
          <w:b/>
          <w:i/>
          <w:sz w:val="20"/>
          <w:szCs w:val="20"/>
        </w:rPr>
        <w:t>(</w:t>
      </w:r>
      <w:r w:rsidR="009D2580" w:rsidRPr="009D2580">
        <w:rPr>
          <w:b/>
          <w:i/>
          <w:sz w:val="20"/>
          <w:szCs w:val="20"/>
        </w:rPr>
        <w:t xml:space="preserve">Załącznik nr 1 - karta zgłoszenia </w:t>
      </w:r>
      <w:r w:rsidRPr="009D2580">
        <w:rPr>
          <w:b/>
          <w:i/>
          <w:sz w:val="20"/>
          <w:szCs w:val="20"/>
        </w:rPr>
        <w:t>uczestnika rajdu).</w:t>
      </w:r>
      <w:r>
        <w:rPr>
          <w:sz w:val="20"/>
          <w:szCs w:val="20"/>
        </w:rPr>
        <w:t xml:space="preserve"> Osoby poniżej 18 roku życia za pisemną zgodą rodziców lub prawnych opiekunów, po wypełnieniu formularza zgłoszenioweg</w:t>
      </w:r>
      <w:r w:rsidR="009D2580">
        <w:rPr>
          <w:sz w:val="20"/>
          <w:szCs w:val="20"/>
        </w:rPr>
        <w:t xml:space="preserve">o </w:t>
      </w:r>
      <w:r w:rsidRPr="009D2580">
        <w:rPr>
          <w:b/>
          <w:i/>
          <w:sz w:val="20"/>
          <w:szCs w:val="20"/>
        </w:rPr>
        <w:t>(</w:t>
      </w:r>
      <w:r w:rsidR="009D2580" w:rsidRPr="009D2580">
        <w:rPr>
          <w:b/>
          <w:i/>
          <w:sz w:val="20"/>
          <w:szCs w:val="20"/>
        </w:rPr>
        <w:t xml:space="preserve">Załącznik nr 2 – karta zgłoszenia </w:t>
      </w:r>
      <w:r w:rsidRPr="009D2580">
        <w:rPr>
          <w:b/>
          <w:i/>
          <w:sz w:val="20"/>
          <w:szCs w:val="20"/>
        </w:rPr>
        <w:t>niepełnoletniego uczestnika rajdu).</w:t>
      </w:r>
      <w:r w:rsidRPr="009900D6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Osoby poniżej 10-tego roku życia mogą uczestniczyć w rajdzie jedynie pod opieką osoby dorosłej, która bierze na siebie całkowitą odpowiedzialność za ich bezpieczeństwo.</w:t>
      </w:r>
    </w:p>
    <w:p w:rsidR="007704FF" w:rsidRPr="00A22421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A22421">
        <w:rPr>
          <w:sz w:val="20"/>
          <w:szCs w:val="20"/>
        </w:rPr>
        <w:t xml:space="preserve">Zgłoszenie musi nastąpić </w:t>
      </w:r>
      <w:r w:rsidRPr="00A22421">
        <w:rPr>
          <w:b/>
          <w:sz w:val="20"/>
          <w:szCs w:val="20"/>
        </w:rPr>
        <w:t xml:space="preserve">najpóźniej do dnia: </w:t>
      </w:r>
      <w:r w:rsidRPr="00BD322C">
        <w:rPr>
          <w:b/>
          <w:color w:val="FF0000"/>
          <w:sz w:val="20"/>
          <w:szCs w:val="20"/>
        </w:rPr>
        <w:t>2</w:t>
      </w:r>
      <w:r w:rsidR="00962074">
        <w:rPr>
          <w:b/>
          <w:color w:val="FF0000"/>
          <w:sz w:val="20"/>
          <w:szCs w:val="20"/>
        </w:rPr>
        <w:t>6</w:t>
      </w:r>
      <w:r w:rsidRPr="00BD322C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07.201</w:t>
      </w:r>
      <w:r w:rsidR="00962074">
        <w:rPr>
          <w:b/>
          <w:color w:val="FF0000"/>
          <w:sz w:val="20"/>
          <w:szCs w:val="20"/>
        </w:rPr>
        <w:t>9</w:t>
      </w:r>
      <w:r w:rsidRPr="00A22421">
        <w:rPr>
          <w:b/>
          <w:color w:val="FF0000"/>
          <w:sz w:val="20"/>
          <w:szCs w:val="20"/>
        </w:rPr>
        <w:t>r</w:t>
      </w:r>
      <w:r w:rsidRPr="00A22421">
        <w:rPr>
          <w:b/>
          <w:sz w:val="20"/>
          <w:szCs w:val="20"/>
        </w:rPr>
        <w:t>.</w:t>
      </w:r>
      <w:r w:rsidRPr="00A22421">
        <w:rPr>
          <w:sz w:val="20"/>
          <w:szCs w:val="20"/>
        </w:rPr>
        <w:t xml:space="preserve"> </w:t>
      </w:r>
    </w:p>
    <w:p w:rsidR="007704FF" w:rsidRPr="00A22421" w:rsidRDefault="007704FF" w:rsidP="007704FF">
      <w:pPr>
        <w:widowControl w:val="0"/>
        <w:numPr>
          <w:ilvl w:val="0"/>
          <w:numId w:val="4"/>
        </w:numPr>
        <w:suppressAutoHyphens/>
        <w:jc w:val="both"/>
        <w:rPr>
          <w:b/>
          <w:bCs/>
          <w:sz w:val="20"/>
          <w:szCs w:val="20"/>
        </w:rPr>
      </w:pPr>
      <w:r w:rsidRPr="00A22421">
        <w:rPr>
          <w:sz w:val="20"/>
          <w:szCs w:val="20"/>
        </w:rPr>
        <w:t xml:space="preserve">Każdy uczestnik rajdu dokonując zgłoszenia </w:t>
      </w:r>
      <w:r w:rsidR="00542EC1">
        <w:rPr>
          <w:sz w:val="20"/>
          <w:szCs w:val="20"/>
        </w:rPr>
        <w:t xml:space="preserve">oświadcza, że zapoznał się z niniejszym Regulaminem rajdu, </w:t>
      </w:r>
      <w:r w:rsidRPr="00A22421">
        <w:rPr>
          <w:sz w:val="20"/>
          <w:szCs w:val="20"/>
        </w:rPr>
        <w:t xml:space="preserve">akceptuje wszystkie </w:t>
      </w:r>
      <w:r w:rsidR="00542EC1">
        <w:rPr>
          <w:sz w:val="20"/>
          <w:szCs w:val="20"/>
        </w:rPr>
        <w:t xml:space="preserve">jego </w:t>
      </w:r>
      <w:r w:rsidRPr="00A22421">
        <w:rPr>
          <w:sz w:val="20"/>
          <w:szCs w:val="20"/>
        </w:rPr>
        <w:t xml:space="preserve">zapisy i wyraża zgodę na przetwarzanie danych osobowych oraz wykorzystanie </w:t>
      </w:r>
      <w:r>
        <w:rPr>
          <w:sz w:val="20"/>
          <w:szCs w:val="20"/>
        </w:rPr>
        <w:t xml:space="preserve">swojego wizerunku </w:t>
      </w:r>
      <w:r w:rsidRPr="00A22421">
        <w:rPr>
          <w:sz w:val="20"/>
          <w:szCs w:val="20"/>
        </w:rPr>
        <w:t>w przekazach t</w:t>
      </w:r>
      <w:r>
        <w:rPr>
          <w:sz w:val="20"/>
          <w:szCs w:val="20"/>
        </w:rPr>
        <w:t>elewizyjnych, multimedialnych, I</w:t>
      </w:r>
      <w:r w:rsidRPr="00A22421">
        <w:rPr>
          <w:sz w:val="20"/>
          <w:szCs w:val="20"/>
        </w:rPr>
        <w:t xml:space="preserve">nternecie oraz w postaci fotografii na potrzeby organizacji </w:t>
      </w:r>
      <w:r w:rsidR="00542EC1">
        <w:rPr>
          <w:sz w:val="20"/>
          <w:szCs w:val="20"/>
        </w:rPr>
        <w:t xml:space="preserve">i promocji </w:t>
      </w:r>
      <w:r w:rsidRPr="00A22421">
        <w:rPr>
          <w:sz w:val="20"/>
          <w:szCs w:val="20"/>
        </w:rPr>
        <w:t>rajdu.</w:t>
      </w:r>
    </w:p>
    <w:p w:rsidR="007704FF" w:rsidRDefault="007704FF" w:rsidP="007704FF">
      <w:pPr>
        <w:pStyle w:val="standard"/>
        <w:spacing w:before="0" w:after="0"/>
        <w:jc w:val="both"/>
        <w:rPr>
          <w:b/>
          <w:bCs/>
        </w:rPr>
      </w:pPr>
    </w:p>
    <w:p w:rsidR="007704FF" w:rsidRDefault="007704FF" w:rsidP="007704FF">
      <w:pPr>
        <w:pStyle w:val="standard"/>
        <w:spacing w:before="0" w:after="0"/>
        <w:jc w:val="both"/>
        <w:rPr>
          <w:b/>
          <w:bCs/>
        </w:rPr>
      </w:pPr>
    </w:p>
    <w:p w:rsidR="007704FF" w:rsidRDefault="007704FF" w:rsidP="007704FF">
      <w:pPr>
        <w:pStyle w:val="standard"/>
        <w:spacing w:before="0" w:after="0"/>
        <w:jc w:val="center"/>
        <w:rPr>
          <w:rStyle w:val="Pogrubienie"/>
          <w:color w:val="33CC66"/>
          <w:sz w:val="20"/>
          <w:szCs w:val="20"/>
          <w:u w:val="single"/>
        </w:rPr>
      </w:pPr>
      <w:r>
        <w:rPr>
          <w:b/>
          <w:bCs/>
        </w:rPr>
        <w:t>IV. WARUNKI UCZESTNICTWA</w:t>
      </w:r>
    </w:p>
    <w:p w:rsidR="007704FF" w:rsidRPr="00540F40" w:rsidRDefault="007704FF" w:rsidP="007704FF">
      <w:pPr>
        <w:pStyle w:val="standard"/>
        <w:spacing w:before="0" w:after="0"/>
        <w:jc w:val="center"/>
        <w:rPr>
          <w:color w:val="00CC00"/>
          <w:sz w:val="20"/>
          <w:szCs w:val="20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>Zobowiązania uczestnika:</w:t>
      </w:r>
    </w:p>
    <w:p w:rsidR="007704FF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Udział uczestników w rajdzie jest dobrowolny i bezpłatny. Uczestnicy biorą udział w imprezie na własną odpowiedzialność.</w:t>
      </w:r>
    </w:p>
    <w:p w:rsidR="00EC4310" w:rsidRPr="00076527" w:rsidRDefault="007704FF" w:rsidP="00076527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Uczestnik rajdu zobowiązany jest do posiadania w czasie rajdu dokumentu tożsamości oraz karty rowerowej lub innego dokumentu, który jest gwarancją posiadania niezbędnej wiedzy o ruchu drogowym i umiejętności poruszania się po drogach. </w:t>
      </w:r>
    </w:p>
    <w:p w:rsidR="003F51F2" w:rsidRPr="002236A0" w:rsidRDefault="007704FF" w:rsidP="00E812D8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</w:t>
      </w:r>
      <w:r w:rsidR="00076527" w:rsidRPr="002236A0">
        <w:rPr>
          <w:rFonts w:cs="Times New Roman"/>
          <w:sz w:val="20"/>
          <w:szCs w:val="20"/>
        </w:rPr>
        <w:t>rajdu musi zachować szczególną ostrożność</w:t>
      </w:r>
      <w:r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 xml:space="preserve">i jest </w:t>
      </w:r>
      <w:r w:rsidRPr="002236A0">
        <w:rPr>
          <w:rFonts w:cs="Times New Roman"/>
          <w:sz w:val="20"/>
          <w:szCs w:val="20"/>
        </w:rPr>
        <w:t>zobowiązany do</w:t>
      </w:r>
      <w:r w:rsidR="00076527" w:rsidRPr="002236A0">
        <w:rPr>
          <w:rFonts w:cs="Times New Roman"/>
          <w:sz w:val="20"/>
          <w:szCs w:val="20"/>
        </w:rPr>
        <w:t xml:space="preserve"> bezwzględnego </w:t>
      </w:r>
      <w:r w:rsidRPr="002236A0">
        <w:rPr>
          <w:rFonts w:cs="Times New Roman"/>
          <w:sz w:val="20"/>
          <w:szCs w:val="20"/>
        </w:rPr>
        <w:t xml:space="preserve">przestrzegania </w:t>
      </w:r>
      <w:r w:rsidR="00542EC1" w:rsidRPr="002236A0">
        <w:rPr>
          <w:rFonts w:cs="Times New Roman"/>
          <w:sz w:val="20"/>
          <w:szCs w:val="20"/>
        </w:rPr>
        <w:t xml:space="preserve">Regulaminu rajdu, </w:t>
      </w:r>
      <w:r w:rsidR="00076527" w:rsidRPr="002236A0">
        <w:rPr>
          <w:rFonts w:cs="Times New Roman"/>
          <w:sz w:val="20"/>
          <w:szCs w:val="20"/>
        </w:rPr>
        <w:t xml:space="preserve">przepisów ustawy – Prawo </w:t>
      </w:r>
      <w:r w:rsidRPr="002236A0">
        <w:rPr>
          <w:rFonts w:cs="Times New Roman"/>
          <w:sz w:val="20"/>
          <w:szCs w:val="20"/>
        </w:rPr>
        <w:t>o ruchu drogowym (Dz. U. 2005, Nr 108 poz. 908 z póź. zm.) oraz podporządkowania się poleceniom wydawanym przez przedstawicieli Organ</w:t>
      </w:r>
      <w:r w:rsidR="00EC4310" w:rsidRPr="002236A0">
        <w:rPr>
          <w:rFonts w:cs="Times New Roman"/>
          <w:sz w:val="20"/>
          <w:szCs w:val="20"/>
        </w:rPr>
        <w:t xml:space="preserve">izatora, koordynatora rajdu, </w:t>
      </w:r>
      <w:r w:rsidRPr="002236A0">
        <w:rPr>
          <w:rFonts w:cs="Times New Roman"/>
          <w:sz w:val="20"/>
          <w:szCs w:val="20"/>
        </w:rPr>
        <w:t xml:space="preserve"> służb porządkowych</w:t>
      </w:r>
      <w:r w:rsidR="00EC4310"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>i P</w:t>
      </w:r>
      <w:r w:rsidR="00EC4310" w:rsidRPr="002236A0">
        <w:rPr>
          <w:rFonts w:cs="Times New Roman"/>
          <w:sz w:val="20"/>
          <w:szCs w:val="20"/>
        </w:rPr>
        <w:t>olicji</w:t>
      </w:r>
      <w:r w:rsidRPr="002236A0">
        <w:rPr>
          <w:rFonts w:cs="Times New Roman"/>
          <w:sz w:val="20"/>
          <w:szCs w:val="20"/>
        </w:rPr>
        <w:t xml:space="preserve">. </w:t>
      </w:r>
    </w:p>
    <w:p w:rsidR="00E812D8" w:rsidRPr="002236A0" w:rsidRDefault="00E812D8" w:rsidP="00E812D8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Rajd </w:t>
      </w:r>
      <w:r w:rsidR="003F51F2" w:rsidRPr="002236A0">
        <w:rPr>
          <w:rFonts w:cs="Times New Roman"/>
          <w:sz w:val="20"/>
          <w:szCs w:val="20"/>
        </w:rPr>
        <w:t>odbywa</w:t>
      </w:r>
      <w:r w:rsidR="00076527" w:rsidRPr="002236A0">
        <w:rPr>
          <w:rFonts w:cs="Times New Roman"/>
          <w:sz w:val="20"/>
          <w:szCs w:val="20"/>
        </w:rPr>
        <w:t xml:space="preserve"> się</w:t>
      </w:r>
      <w:r w:rsidRPr="002236A0">
        <w:rPr>
          <w:rFonts w:cs="Times New Roman"/>
          <w:sz w:val="20"/>
          <w:szCs w:val="20"/>
        </w:rPr>
        <w:t xml:space="preserve"> </w:t>
      </w:r>
      <w:r w:rsidR="00076527" w:rsidRPr="002236A0">
        <w:rPr>
          <w:rFonts w:cs="Times New Roman"/>
          <w:sz w:val="20"/>
          <w:szCs w:val="20"/>
        </w:rPr>
        <w:t xml:space="preserve">przy ograniczonym ruchu drogowym. </w:t>
      </w:r>
      <w:r w:rsidRPr="002236A0">
        <w:rPr>
          <w:rFonts w:eastAsia="Times New Roman" w:cs="Times New Roman"/>
          <w:sz w:val="20"/>
          <w:szCs w:val="20"/>
          <w:lang w:eastAsia="pl-PL"/>
        </w:rPr>
        <w:t>Uczestnicy poruszają się prawą częścią jezdni w kierunku przejazdu</w:t>
      </w:r>
      <w:r w:rsidR="003F51F2" w:rsidRPr="002236A0">
        <w:rPr>
          <w:rFonts w:cs="Times New Roman"/>
          <w:sz w:val="20"/>
          <w:szCs w:val="20"/>
        </w:rPr>
        <w:t>, nie przekraczając osi jezdni.  Kolumna rowerzystów przemieszczać się będzie w jednej zwartej grupie w ilości do 150 rowerzystów</w:t>
      </w:r>
      <w:r w:rsidRPr="002236A0">
        <w:rPr>
          <w:rFonts w:eastAsia="Times New Roman" w:cs="Times New Roman"/>
          <w:sz w:val="20"/>
          <w:szCs w:val="20"/>
          <w:lang w:eastAsia="pl-PL"/>
        </w:rPr>
        <w:t xml:space="preserve">. Na czele grupy rowerzystów przez cały czas znajduje się Koordynator rajdu, który kontroluje prędkość i kierunek jazdy uczestników. </w:t>
      </w:r>
    </w:p>
    <w:p w:rsidR="007704FF" w:rsidRPr="002236A0" w:rsidRDefault="00715C4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>Nieprzestrzeganie R</w:t>
      </w:r>
      <w:r w:rsidR="007704FF" w:rsidRPr="002236A0">
        <w:rPr>
          <w:rFonts w:cs="Times New Roman"/>
          <w:sz w:val="20"/>
          <w:szCs w:val="20"/>
        </w:rPr>
        <w:t>egulaminu oraz samowolna zmiana trasy powoduje wykluczenie z rajdu.</w:t>
      </w:r>
      <w:r w:rsidR="00076527"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lastRenderedPageBreak/>
        <w:t xml:space="preserve">Prawo startu w rajdzie mają osoby, których stan zdrowia pozwala na udział w nim.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powinien posiadać sprawny technicznie rower i za jego uszkodzenia odpowiada.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W trakcie rajdu zabrania się spożywania napojów alkoholowych i używania środków odurzających, osoby pod ich wpływem bezwzględnie nie będą dopuszczone do rajdu. </w:t>
      </w:r>
    </w:p>
    <w:p w:rsidR="002236A0" w:rsidRDefault="007704FF" w:rsidP="002236A0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W trakcie jazdy należy dostosować prędkość do swoich umiejętności, sytuacji na drodze oraz kontrolować szybkość i hamowanie tak aby nie utrudniać przebiegu rajdu. </w:t>
      </w:r>
    </w:p>
    <w:p w:rsidR="003F51F2" w:rsidRPr="002236A0" w:rsidRDefault="003F51F2" w:rsidP="002236A0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Obowiązuje bezwzględny zakaz wyprzedzania Koordynatora rajdu przez jej uczestników. </w:t>
      </w:r>
    </w:p>
    <w:p w:rsidR="002236A0" w:rsidRPr="002236A0" w:rsidRDefault="002236A0" w:rsidP="002236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Jadąc rzędem należy zachować odległość między rowerami 3-5 m, a przy zjazdach 15-30 m.</w:t>
      </w:r>
    </w:p>
    <w:p w:rsidR="003F51F2" w:rsidRPr="002236A0" w:rsidRDefault="003F51F2" w:rsidP="003F51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Należy jechać równo i spo</w:t>
      </w:r>
      <w:r w:rsidR="002236A0" w:rsidRPr="002236A0">
        <w:rPr>
          <w:rFonts w:ascii="Times New Roman" w:hAnsi="Times New Roman" w:cs="Times New Roman"/>
          <w:sz w:val="20"/>
          <w:szCs w:val="20"/>
        </w:rPr>
        <w:t>kojnie w szyku. Nie dopuszczaln</w:t>
      </w:r>
      <w:r w:rsidRPr="002236A0">
        <w:rPr>
          <w:rFonts w:ascii="Times New Roman" w:hAnsi="Times New Roman" w:cs="Times New Roman"/>
          <w:sz w:val="20"/>
          <w:szCs w:val="20"/>
        </w:rPr>
        <w:t>e jest tarasowanie się, jazda równoległa i ciągłe zmiany pozycji.</w:t>
      </w:r>
    </w:p>
    <w:p w:rsidR="003F51F2" w:rsidRPr="002236A0" w:rsidRDefault="003F51F2" w:rsidP="003F51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Każdy manewr na drodze musi być przeprowadzony z upewnieniem się o możliwości bezpiecznego jego wykonania oraz odpowiednio wcześniej zasygnalizowany.</w:t>
      </w:r>
    </w:p>
    <w:p w:rsidR="003F51F2" w:rsidRPr="002236A0" w:rsidRDefault="003F51F2" w:rsidP="002236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6A0">
        <w:rPr>
          <w:rFonts w:ascii="Times New Roman" w:hAnsi="Times New Roman" w:cs="Times New Roman"/>
          <w:sz w:val="20"/>
          <w:szCs w:val="20"/>
        </w:rPr>
        <w:t>Podczas postoju nie należy tarasować drogi. Należy organizować je poza jezdnią na parkingu, łące lub polanie.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sz w:val="20"/>
          <w:szCs w:val="20"/>
        </w:rPr>
      </w:pPr>
      <w:r w:rsidRPr="002236A0">
        <w:rPr>
          <w:rFonts w:cs="Times New Roman"/>
          <w:sz w:val="20"/>
          <w:szCs w:val="20"/>
        </w:rPr>
        <w:t xml:space="preserve">Każdy uczestnik powinien być wyposażony w akcesoria niezbędne do uczestnictwa w rajdzie. Mile widziane kaski rowerowe oraz kamizelki odblaskowe we własnym zakresie. </w:t>
      </w:r>
      <w:r w:rsidRPr="002236A0">
        <w:rPr>
          <w:rFonts w:cs="Times New Roman"/>
          <w:sz w:val="20"/>
          <w:szCs w:val="20"/>
          <w:u w:val="single"/>
        </w:rPr>
        <w:t>Prosimy o zabranie płaszcza przeciwdeszczowego lub peleryny na wypadek deszczu.</w:t>
      </w:r>
      <w:r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7704FF">
      <w:pPr>
        <w:pStyle w:val="standard"/>
        <w:numPr>
          <w:ilvl w:val="0"/>
          <w:numId w:val="5"/>
        </w:numPr>
        <w:suppressAutoHyphens/>
        <w:spacing w:before="0" w:after="0"/>
        <w:jc w:val="both"/>
        <w:rPr>
          <w:rFonts w:cs="Times New Roman"/>
          <w:b/>
          <w:bCs/>
          <w:color w:val="33CC66"/>
          <w:sz w:val="20"/>
          <w:szCs w:val="20"/>
          <w:u w:val="single"/>
        </w:rPr>
      </w:pPr>
      <w:r w:rsidRPr="002236A0">
        <w:rPr>
          <w:rFonts w:cs="Times New Roman"/>
          <w:sz w:val="20"/>
          <w:szCs w:val="20"/>
        </w:rPr>
        <w:t>Powrót uczestników rajdu odbywa się indywidualnie i na własną odpowiedzialność.</w:t>
      </w:r>
      <w:r w:rsidR="00EC4310" w:rsidRPr="002236A0">
        <w:rPr>
          <w:rFonts w:cs="Times New Roman"/>
          <w:sz w:val="20"/>
          <w:szCs w:val="20"/>
        </w:rPr>
        <w:t xml:space="preserve"> </w:t>
      </w:r>
    </w:p>
    <w:p w:rsidR="007704FF" w:rsidRPr="002236A0" w:rsidRDefault="007704FF" w:rsidP="002236A0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04FF" w:rsidRPr="00540F40" w:rsidRDefault="007704FF" w:rsidP="007704FF">
      <w:pPr>
        <w:pStyle w:val="standard"/>
        <w:spacing w:before="0" w:after="0"/>
        <w:jc w:val="center"/>
        <w:rPr>
          <w:b/>
          <w:bCs/>
          <w:color w:val="00CC00"/>
          <w:sz w:val="20"/>
          <w:szCs w:val="20"/>
          <w:u w:val="single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 xml:space="preserve">Zobowiązania organizatorów: </w:t>
      </w:r>
      <w:r w:rsidRPr="00540F40">
        <w:rPr>
          <w:b/>
          <w:bCs/>
          <w:color w:val="00CC00"/>
          <w:sz w:val="20"/>
          <w:szCs w:val="20"/>
          <w:u w:val="single"/>
        </w:rPr>
        <w:t xml:space="preserve"> </w:t>
      </w:r>
    </w:p>
    <w:p w:rsidR="007704FF" w:rsidRPr="003B0FC9" w:rsidRDefault="007704FF" w:rsidP="007704FF">
      <w:pPr>
        <w:pStyle w:val="standard"/>
        <w:numPr>
          <w:ilvl w:val="0"/>
          <w:numId w:val="7"/>
        </w:numPr>
        <w:spacing w:before="0" w:after="0"/>
        <w:jc w:val="both"/>
        <w:rPr>
          <w:b/>
          <w:bCs/>
          <w:color w:val="33CC66"/>
          <w:sz w:val="20"/>
          <w:szCs w:val="20"/>
          <w:u w:val="single"/>
        </w:rPr>
      </w:pPr>
      <w:r>
        <w:rPr>
          <w:sz w:val="20"/>
          <w:szCs w:val="20"/>
        </w:rPr>
        <w:t>Zabezpieczenie przekraczania jezdni przez policję lub straż pożarną.</w:t>
      </w:r>
    </w:p>
    <w:p w:rsidR="007704FF" w:rsidRDefault="007704FF" w:rsidP="007704FF">
      <w:pPr>
        <w:pStyle w:val="standard"/>
        <w:numPr>
          <w:ilvl w:val="0"/>
          <w:numId w:val="6"/>
        </w:numPr>
        <w:tabs>
          <w:tab w:val="left" w:pos="1440"/>
        </w:tabs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 opieki medycznej podczas rajdu.</w:t>
      </w:r>
    </w:p>
    <w:p w:rsidR="007704FF" w:rsidRDefault="007704FF" w:rsidP="007704FF">
      <w:pPr>
        <w:pStyle w:val="standard"/>
        <w:numPr>
          <w:ilvl w:val="0"/>
          <w:numId w:val="6"/>
        </w:numPr>
        <w:tabs>
          <w:tab w:val="left" w:pos="1440"/>
        </w:tabs>
        <w:suppressAutoHyphens/>
        <w:spacing w:before="0" w:after="0"/>
        <w:jc w:val="both"/>
        <w:rPr>
          <w:sz w:val="16"/>
          <w:szCs w:val="16"/>
        </w:rPr>
      </w:pPr>
      <w:r>
        <w:rPr>
          <w:sz w:val="20"/>
          <w:szCs w:val="20"/>
        </w:rPr>
        <w:t>Zapewnienie uczestnikom zabezpieczenia technicznego.</w:t>
      </w:r>
    </w:p>
    <w:p w:rsidR="007704FF" w:rsidRDefault="007704FF" w:rsidP="007704FF">
      <w:pPr>
        <w:pStyle w:val="standard"/>
        <w:spacing w:before="0" w:after="0"/>
        <w:jc w:val="both"/>
        <w:rPr>
          <w:sz w:val="16"/>
          <w:szCs w:val="16"/>
        </w:rPr>
      </w:pPr>
    </w:p>
    <w:p w:rsidR="007704FF" w:rsidRPr="00540F40" w:rsidRDefault="007704FF" w:rsidP="007704FF">
      <w:pPr>
        <w:pStyle w:val="standard"/>
        <w:spacing w:before="0" w:after="0"/>
        <w:jc w:val="center"/>
        <w:rPr>
          <w:color w:val="00CC00"/>
          <w:sz w:val="20"/>
          <w:szCs w:val="20"/>
        </w:rPr>
      </w:pPr>
      <w:r w:rsidRPr="00540F40">
        <w:rPr>
          <w:rStyle w:val="Pogrubienie"/>
          <w:color w:val="00CC00"/>
          <w:sz w:val="20"/>
          <w:szCs w:val="20"/>
          <w:u w:val="single"/>
        </w:rPr>
        <w:t>Informacje dodatkowe:</w:t>
      </w:r>
    </w:p>
    <w:p w:rsidR="007704FF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Organizatorzy rajdu nie zapewniają ubezpieczenia NNW i nie ponoszą odpowiedzialności za wypadki i szkody wynikłe w czasie rajdu, zarówno wobec uczestników, jak i osób trzecich. </w:t>
      </w:r>
    </w:p>
    <w:p w:rsidR="007704FF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mecie dla uczestników rajdu przewidziane jest posiłek. </w:t>
      </w:r>
    </w:p>
    <w:p w:rsidR="007704FF" w:rsidRPr="00A9700C" w:rsidRDefault="007704FF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A9700C">
        <w:rPr>
          <w:sz w:val="20"/>
          <w:szCs w:val="20"/>
        </w:rPr>
        <w:t xml:space="preserve">Instytucją odpowiedzialną za całość rajdu, trasę oraz rozstawienie służb jest: Gminny Ośrodek Kultury w Sosnówce </w:t>
      </w:r>
    </w:p>
    <w:p w:rsidR="006A10E1" w:rsidRPr="00A9700C" w:rsidRDefault="00A9700C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A9700C">
        <w:rPr>
          <w:sz w:val="20"/>
          <w:szCs w:val="20"/>
        </w:rPr>
        <w:t xml:space="preserve">Na mecie </w:t>
      </w:r>
      <w:r w:rsidRPr="00A9700C">
        <w:rPr>
          <w:rFonts w:eastAsia="Times New Roman" w:cs="Times New Roman"/>
          <w:bCs/>
          <w:sz w:val="20"/>
          <w:szCs w:val="20"/>
        </w:rPr>
        <w:t xml:space="preserve">najmłodszy i najstarszy uczestnik rajdu otrzymuje nagrodę rzeczową. </w:t>
      </w:r>
    </w:p>
    <w:p w:rsidR="007704FF" w:rsidRDefault="00A9700C" w:rsidP="007704F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704FF">
        <w:rPr>
          <w:sz w:val="20"/>
          <w:szCs w:val="20"/>
        </w:rPr>
        <w:t xml:space="preserve">a zakończenie rajdu </w:t>
      </w:r>
      <w:r>
        <w:rPr>
          <w:sz w:val="20"/>
          <w:szCs w:val="20"/>
        </w:rPr>
        <w:t xml:space="preserve">Organizatorzy </w:t>
      </w:r>
      <w:r w:rsidR="007704FF">
        <w:rPr>
          <w:sz w:val="20"/>
          <w:szCs w:val="20"/>
        </w:rPr>
        <w:t>przewidują konkursy z nagrodami w czterech kategoriach:</w:t>
      </w:r>
      <w:r w:rsidR="00715C4F">
        <w:rPr>
          <w:sz w:val="20"/>
          <w:szCs w:val="20"/>
        </w:rPr>
        <w:t xml:space="preserve"> 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Dziewczęta</w:t>
      </w:r>
      <w:r>
        <w:rPr>
          <w:sz w:val="20"/>
          <w:szCs w:val="20"/>
        </w:rPr>
        <w:t xml:space="preserve"> - do 18 roku życia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Chłopcy</w:t>
      </w:r>
      <w:r>
        <w:rPr>
          <w:sz w:val="20"/>
          <w:szCs w:val="20"/>
        </w:rPr>
        <w:t xml:space="preserve"> - do 18 roku życia</w:t>
      </w:r>
    </w:p>
    <w:p w:rsid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Kobiety </w:t>
      </w:r>
      <w:r>
        <w:rPr>
          <w:sz w:val="20"/>
          <w:szCs w:val="20"/>
        </w:rPr>
        <w:t>- powyżej 18 roku życia</w:t>
      </w:r>
    </w:p>
    <w:p w:rsidR="00715C4F" w:rsidRPr="00715C4F" w:rsidRDefault="00715C4F" w:rsidP="00715C4F">
      <w:pPr>
        <w:pStyle w:val="standard"/>
        <w:numPr>
          <w:ilvl w:val="1"/>
          <w:numId w:val="8"/>
        </w:numPr>
        <w:suppressAutoHyphens/>
        <w:spacing w:before="0" w:after="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Mężczyźni</w:t>
      </w:r>
      <w:r>
        <w:rPr>
          <w:sz w:val="20"/>
          <w:szCs w:val="20"/>
        </w:rPr>
        <w:t xml:space="preserve"> - powyżej 18 roku życia</w:t>
      </w:r>
    </w:p>
    <w:p w:rsidR="00715C4F" w:rsidRPr="00715C4F" w:rsidRDefault="00715C4F" w:rsidP="00715C4F">
      <w:pPr>
        <w:pStyle w:val="standard"/>
        <w:numPr>
          <w:ilvl w:val="0"/>
          <w:numId w:val="8"/>
        </w:numPr>
        <w:suppressAutoHyphens/>
        <w:spacing w:before="0" w:after="0"/>
        <w:jc w:val="both"/>
        <w:rPr>
          <w:sz w:val="20"/>
          <w:szCs w:val="20"/>
        </w:rPr>
      </w:pPr>
      <w:r w:rsidRPr="00715C4F">
        <w:rPr>
          <w:color w:val="000000"/>
          <w:sz w:val="20"/>
          <w:szCs w:val="20"/>
        </w:rPr>
        <w:t>Organizatorzy zastrzegają sobie prawo do w</w:t>
      </w:r>
      <w:r>
        <w:rPr>
          <w:color w:val="000000"/>
          <w:sz w:val="20"/>
          <w:szCs w:val="20"/>
        </w:rPr>
        <w:t>prowadzania zmian w niniejszym R</w:t>
      </w:r>
      <w:r w:rsidRPr="00715C4F">
        <w:rPr>
          <w:color w:val="000000"/>
          <w:sz w:val="20"/>
          <w:szCs w:val="20"/>
        </w:rPr>
        <w:t xml:space="preserve">egulaminie. </w:t>
      </w:r>
    </w:p>
    <w:p w:rsidR="00715C4F" w:rsidRDefault="00715C4F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1230D0" w:rsidRDefault="001230D0" w:rsidP="008736AF">
      <w:pPr>
        <w:jc w:val="center"/>
        <w:rPr>
          <w:bCs/>
          <w:color w:val="000000"/>
          <w:kern w:val="1"/>
          <w:sz w:val="20"/>
          <w:szCs w:val="20"/>
          <w:lang w:eastAsia="zh-CN" w:bidi="hi-IN"/>
        </w:rPr>
      </w:pPr>
    </w:p>
    <w:p w:rsidR="008736AF" w:rsidRDefault="008736AF" w:rsidP="008736AF">
      <w:pPr>
        <w:jc w:val="center"/>
        <w:rPr>
          <w:b/>
        </w:rPr>
      </w:pPr>
      <w:r w:rsidRPr="000245C9">
        <w:rPr>
          <w:b/>
        </w:rPr>
        <w:t>KLAUZULA INFORMACYJNA</w:t>
      </w:r>
      <w:r w:rsidR="001230D0">
        <w:rPr>
          <w:b/>
        </w:rPr>
        <w:t xml:space="preserve"> DOTYCZĄCA PRZETWARZANIA DANYCH OSOBOWYCH ZWIĄZANYCH Z OBSŁUGĄ VII</w:t>
      </w:r>
      <w:r w:rsidR="00DE35AF">
        <w:rPr>
          <w:b/>
        </w:rPr>
        <w:t>I</w:t>
      </w:r>
      <w:r w:rsidR="001230D0">
        <w:rPr>
          <w:b/>
        </w:rPr>
        <w:t xml:space="preserve"> POWIATOWEGO RAJDU ROWEROWEGO IM. J.I. KRASZEWSKIEGO </w:t>
      </w:r>
      <w:r w:rsidR="00962074">
        <w:rPr>
          <w:b/>
        </w:rPr>
        <w:t>W DNIU 3</w:t>
      </w:r>
      <w:r w:rsidR="009D2580">
        <w:rPr>
          <w:b/>
        </w:rPr>
        <w:t xml:space="preserve"> SIERPNIA 201</w:t>
      </w:r>
      <w:r w:rsidR="00962074">
        <w:rPr>
          <w:b/>
        </w:rPr>
        <w:t xml:space="preserve">9 </w:t>
      </w:r>
      <w:r w:rsidR="009D2580">
        <w:rPr>
          <w:b/>
        </w:rPr>
        <w:t>ROKU</w:t>
      </w:r>
    </w:p>
    <w:p w:rsidR="008736AF" w:rsidRPr="008736AF" w:rsidRDefault="008736AF" w:rsidP="008736AF">
      <w:pPr>
        <w:jc w:val="center"/>
        <w:rPr>
          <w:b/>
          <w:sz w:val="20"/>
          <w:szCs w:val="20"/>
        </w:rPr>
      </w:pPr>
    </w:p>
    <w:p w:rsidR="008736AF" w:rsidRPr="008736AF" w:rsidRDefault="008736AF" w:rsidP="008736AF">
      <w:pPr>
        <w:jc w:val="both"/>
        <w:rPr>
          <w:sz w:val="20"/>
          <w:szCs w:val="20"/>
        </w:rPr>
      </w:pPr>
      <w:r w:rsidRPr="008736AF">
        <w:rPr>
          <w:sz w:val="20"/>
          <w:szCs w:val="20"/>
        </w:rPr>
        <w:tab/>
      </w:r>
      <w:r w:rsidRPr="000245C9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</w:t>
      </w:r>
      <w:r w:rsidRPr="008736AF">
        <w:rPr>
          <w:sz w:val="20"/>
          <w:szCs w:val="20"/>
        </w:rPr>
        <w:t xml:space="preserve"> </w:t>
      </w:r>
      <w:r w:rsidRPr="000245C9">
        <w:rPr>
          <w:sz w:val="20"/>
          <w:szCs w:val="20"/>
        </w:rPr>
        <w:t>danych osobowych i w sprawie swobodnego przepływu takich danych oraz uchylenia</w:t>
      </w:r>
      <w:r w:rsidRPr="008736AF">
        <w:rPr>
          <w:sz w:val="20"/>
          <w:szCs w:val="20"/>
        </w:rPr>
        <w:t xml:space="preserve"> </w:t>
      </w:r>
      <w:r w:rsidRPr="000245C9">
        <w:rPr>
          <w:sz w:val="20"/>
          <w:szCs w:val="20"/>
        </w:rPr>
        <w:t>dyrektywy 95/46/WE (ogólne rozporządzenie o ochronie danych)</w:t>
      </w:r>
      <w:r w:rsidR="00F50634">
        <w:rPr>
          <w:sz w:val="20"/>
          <w:szCs w:val="20"/>
        </w:rPr>
        <w:t xml:space="preserve"> informujemy, że</w:t>
      </w:r>
      <w:r w:rsidRPr="000245C9">
        <w:rPr>
          <w:sz w:val="20"/>
          <w:szCs w:val="20"/>
        </w:rPr>
        <w:t>:</w:t>
      </w:r>
    </w:p>
    <w:p w:rsidR="008736AF" w:rsidRPr="000245C9" w:rsidRDefault="008736AF" w:rsidP="008736AF">
      <w:pPr>
        <w:jc w:val="both"/>
        <w:rPr>
          <w:sz w:val="20"/>
          <w:szCs w:val="20"/>
        </w:rPr>
      </w:pPr>
    </w:p>
    <w:p w:rsidR="008736AF" w:rsidRPr="002778C4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</w:t>
      </w:r>
      <w:r w:rsidR="008C19E9">
        <w:rPr>
          <w:rFonts w:ascii="Times New Roman" w:eastAsia="Times New Roman" w:hAnsi="Times New Roman" w:cs="Times New Roman"/>
          <w:sz w:val="20"/>
          <w:szCs w:val="20"/>
          <w:lang w:eastAsia="pl-PL"/>
        </w:rPr>
        <w:t>rem danych osobo</w:t>
      </w:r>
      <w:r w:rsidR="008C19E9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wych</w:t>
      </w:r>
      <w:r w:rsidR="00C4580B" w:rsidRPr="002778C4">
        <w:rPr>
          <w:rFonts w:ascii="Times New Roman" w:hAnsi="Times New Roman" w:cs="Times New Roman"/>
          <w:sz w:val="20"/>
          <w:szCs w:val="20"/>
        </w:rPr>
        <w:t xml:space="preserve"> Pana/i</w:t>
      </w:r>
      <w:r w:rsidR="008C19E9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Gminny Ośrodek Kultury w Sosnówce, Sosnówka 65, 21-518 Sosnówka, tel. 83 3793057; </w:t>
      </w:r>
      <w:hyperlink r:id="rId9" w:history="1">
        <w:r w:rsidRPr="002778C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gok_sosnowka@tlen.pl</w:t>
        </w:r>
      </w:hyperlink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6AF" w:rsidRPr="002778C4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drogą elektroniczną:</w:t>
      </w:r>
      <w:r w:rsidR="004A4B71" w:rsidRPr="004A4B71">
        <w:t xml:space="preserve"> </w:t>
      </w:r>
      <w:hyperlink r:id="rId10" w:tgtFrame="_blank" w:history="1">
        <w:r w:rsidR="004A4B71" w:rsidRPr="004A4B71">
          <w:rPr>
            <w:rStyle w:val="Hipercze"/>
            <w:rFonts w:ascii="Times New Roman" w:hAnsi="Times New Roman" w:cs="Times New Roman"/>
            <w:sz w:val="20"/>
            <w:szCs w:val="20"/>
          </w:rPr>
          <w:t>inspektor.gok@sosnowka.pl</w:t>
        </w:r>
      </w:hyperlink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danych. </w:t>
      </w:r>
    </w:p>
    <w:p w:rsidR="00476294" w:rsidRPr="002778C4" w:rsidRDefault="008736AF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="008C19E9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580B" w:rsidRPr="002778C4">
        <w:rPr>
          <w:rFonts w:ascii="Times New Roman" w:hAnsi="Times New Roman" w:cs="Times New Roman"/>
          <w:sz w:val="20"/>
          <w:szCs w:val="20"/>
        </w:rPr>
        <w:t>Pana/i</w:t>
      </w:r>
      <w:r w:rsidR="008C19E9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0D0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przetwarzane w celach organizacyjnych i promocyjnych VI</w:t>
      </w:r>
      <w:r w:rsidR="0096207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230D0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 Powiatowego Rajdu Rowerowego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J.I. Kraszewskiego oraz</w:t>
      </w:r>
      <w:r w:rsidR="008C19E9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30D0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konkursów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odbywających się podczas tego wydarzenia </w:t>
      </w:r>
    </w:p>
    <w:p w:rsidR="00C4580B" w:rsidRPr="002778C4" w:rsidRDefault="00476294" w:rsidP="00C4580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danych osobowych jest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 RODO);</w:t>
      </w:r>
      <w:r w:rsidR="00C4580B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6AF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Pana/i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będą przekazane innym odbiorcom; </w:t>
      </w:r>
    </w:p>
    <w:p w:rsidR="008736AF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Pana/i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przechowywane przez okres niezbędny do organizacji i rozliczenia VI</w:t>
      </w:r>
      <w:r w:rsidR="0096207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 Powiatowego Rajdu Rowerowego im. J.I. Kraszewskiego lub do odwołania zgody.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11E47" w:rsidRPr="002778C4" w:rsidRDefault="00C4580B" w:rsidP="008736A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</w:t>
      </w:r>
      <w:r w:rsidR="00D11E47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11E47" w:rsidRPr="002778C4" w:rsidRDefault="00D11E4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C4580B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odane przeze </w:t>
      </w:r>
      <w:r w:rsidR="00C4580B" w:rsidRPr="002778C4">
        <w:rPr>
          <w:rFonts w:ascii="Times New Roman" w:hAnsi="Times New Roman" w:cs="Times New Roman"/>
          <w:sz w:val="20"/>
          <w:szCs w:val="20"/>
        </w:rPr>
        <w:t>Pana/i</w:t>
      </w:r>
      <w:r w:rsidRPr="002778C4">
        <w:rPr>
          <w:rFonts w:ascii="Times New Roman" w:hAnsi="Times New Roman" w:cs="Times New Roman"/>
          <w:sz w:val="20"/>
          <w:szCs w:val="20"/>
        </w:rPr>
        <w:t>ą</w:t>
      </w:r>
      <w:r w:rsidR="00C4580B" w:rsidRPr="002778C4">
        <w:rPr>
          <w:rFonts w:ascii="Times New Roman" w:hAnsi="Times New Roman" w:cs="Times New Roman"/>
          <w:sz w:val="20"/>
          <w:szCs w:val="20"/>
        </w:rPr>
        <w:t xml:space="preserve"> dane osobowe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wykorzystywane do decyzji opartej na zautomatyzowanym przetwarzaniu, w tym profilowaniu, ani nie zostaną przekazane do państwa trzeciego (poza obszar Unii Europejskiej, Islandii, Norwegii i Lichtensteinu) lub organizacji międzynarodowej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F83077" w:rsidRPr="002778C4" w:rsidRDefault="00D11E47" w:rsidP="00F8307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dostępu do swoich danych osobowych, ich sprostowania, usunięcia lub ograniczenia przechowywania, wniesienia sprzeciwu wobec przetwarzania, a także do przenoszenia danych; </w:t>
      </w:r>
    </w:p>
    <w:p w:rsidR="00F83077" w:rsidRPr="002778C4" w:rsidRDefault="00F8307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 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 każdym momencie wycofać zgodę bez wpływu na zgodność z prawem przetwarzania, którego dokonano na podstawie zgody; </w:t>
      </w:r>
    </w:p>
    <w:p w:rsidR="008736AF" w:rsidRPr="002778C4" w:rsidRDefault="00D11E47" w:rsidP="00D11E4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</w:t>
      </w:r>
      <w:r w:rsidRPr="002778C4">
        <w:rPr>
          <w:rFonts w:ascii="Times New Roman" w:hAnsi="Times New Roman" w:cs="Times New Roman"/>
          <w:sz w:val="20"/>
          <w:szCs w:val="20"/>
        </w:rPr>
        <w:t>Pan/i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6AF"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Prezesa Urzędu Ochrony Danych Osobowych jako organu nadzorczego, gdy przetwarzanie danych osobowych naruszałoby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736AF" w:rsidRPr="008736AF" w:rsidRDefault="008736AF" w:rsidP="007704FF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2778C4">
        <w:rPr>
          <w:rFonts w:ascii="Times New Roman" w:hAnsi="Times New Roman" w:cs="Times New Roman"/>
          <w:sz w:val="20"/>
          <w:szCs w:val="20"/>
        </w:rPr>
        <w:t xml:space="preserve">Podanie danych osobowych przez 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Pana/ią </w:t>
      </w:r>
      <w:r w:rsidRPr="002778C4">
        <w:rPr>
          <w:rFonts w:ascii="Times New Roman" w:hAnsi="Times New Roman" w:cs="Times New Roman"/>
          <w:sz w:val="20"/>
          <w:szCs w:val="20"/>
        </w:rPr>
        <w:t xml:space="preserve">jest dobrowolne, jednakże niepodanie danych osobowych 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będzie </w:t>
      </w:r>
      <w:r w:rsidRPr="002778C4">
        <w:rPr>
          <w:rFonts w:ascii="Times New Roman" w:hAnsi="Times New Roman" w:cs="Times New Roman"/>
          <w:sz w:val="20"/>
          <w:szCs w:val="20"/>
        </w:rPr>
        <w:t>skutkować</w:t>
      </w:r>
      <w:r w:rsidR="00715C4F" w:rsidRPr="002778C4">
        <w:rPr>
          <w:rFonts w:ascii="Times New Roman" w:hAnsi="Times New Roman" w:cs="Times New Roman"/>
          <w:sz w:val="20"/>
          <w:szCs w:val="20"/>
        </w:rPr>
        <w:t xml:space="preserve"> </w:t>
      </w:r>
      <w:r w:rsidRPr="002778C4">
        <w:rPr>
          <w:rFonts w:ascii="Times New Roman" w:hAnsi="Times New Roman" w:cs="Times New Roman"/>
          <w:sz w:val="20"/>
          <w:szCs w:val="20"/>
        </w:rPr>
        <w:t>brakiem możliwości uczestniczenia w 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>VI</w:t>
      </w:r>
      <w:r w:rsidR="0096207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Powiatowym Rajdzie 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Rowerowym im. J.I. Kraszewskiego. </w:t>
      </w:r>
      <w:r w:rsidRPr="00670DC6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Wycofanie zgody może zostać dokonane w takiej samej formie, w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0DC6">
        <w:rPr>
          <w:rFonts w:ascii="Times New Roman" w:eastAsia="Times New Roman" w:hAnsi="Times New Roman" w:cs="Times New Roman"/>
          <w:sz w:val="20"/>
          <w:szCs w:val="20"/>
          <w:lang w:eastAsia="pl-PL"/>
        </w:rPr>
        <w:t>jakiej została udzielona zgoda</w:t>
      </w:r>
      <w:r w:rsidRPr="008736A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04FF" w:rsidRDefault="007704FF" w:rsidP="007704FF">
      <w:pPr>
        <w:autoSpaceDE w:val="0"/>
        <w:ind w:left="360"/>
        <w:jc w:val="both"/>
        <w:rPr>
          <w:color w:val="000000"/>
          <w:sz w:val="16"/>
          <w:szCs w:val="16"/>
        </w:rPr>
      </w:pPr>
    </w:p>
    <w:p w:rsidR="00A77C79" w:rsidRDefault="00A77C79" w:rsidP="007704FF">
      <w:pPr>
        <w:autoSpaceDE w:val="0"/>
        <w:jc w:val="center"/>
        <w:rPr>
          <w:b/>
          <w:color w:val="000000"/>
          <w:sz w:val="20"/>
          <w:szCs w:val="20"/>
          <w:u w:val="single"/>
        </w:rPr>
      </w:pPr>
    </w:p>
    <w:p w:rsidR="00A77C79" w:rsidRDefault="00A77C79" w:rsidP="007704FF">
      <w:pPr>
        <w:autoSpaceDE w:val="0"/>
        <w:jc w:val="center"/>
        <w:rPr>
          <w:b/>
          <w:color w:val="000000"/>
          <w:sz w:val="20"/>
          <w:szCs w:val="20"/>
          <w:u w:val="single"/>
        </w:rPr>
      </w:pPr>
    </w:p>
    <w:p w:rsidR="00D64CAA" w:rsidRDefault="001F1C2A"/>
    <w:sectPr w:rsidR="00D64CAA" w:rsidSect="007704FF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2A" w:rsidRDefault="001F1C2A" w:rsidP="00542EC1">
      <w:r>
        <w:separator/>
      </w:r>
    </w:p>
  </w:endnote>
  <w:endnote w:type="continuationSeparator" w:id="1">
    <w:p w:rsidR="001F1C2A" w:rsidRDefault="001F1C2A" w:rsidP="0054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406"/>
      <w:docPartObj>
        <w:docPartGallery w:val="Page Numbers (Bottom of Page)"/>
        <w:docPartUnique/>
      </w:docPartObj>
    </w:sdtPr>
    <w:sdtContent>
      <w:p w:rsidR="00715C4F" w:rsidRDefault="00D940C8">
        <w:pPr>
          <w:pStyle w:val="Stopka"/>
          <w:jc w:val="right"/>
        </w:pPr>
        <w:fldSimple w:instr=" PAGE   \* MERGEFORMAT ">
          <w:r w:rsidR="00DE35AF">
            <w:rPr>
              <w:noProof/>
            </w:rPr>
            <w:t>2</w:t>
          </w:r>
        </w:fldSimple>
      </w:p>
    </w:sdtContent>
  </w:sdt>
  <w:p w:rsidR="00542EC1" w:rsidRDefault="00542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2A" w:rsidRDefault="001F1C2A" w:rsidP="00542EC1">
      <w:r>
        <w:separator/>
      </w:r>
    </w:p>
  </w:footnote>
  <w:footnote w:type="continuationSeparator" w:id="1">
    <w:p w:rsidR="001F1C2A" w:rsidRDefault="001F1C2A" w:rsidP="00542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B0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3">
    <w:nsid w:val="00000004"/>
    <w:multiLevelType w:val="multilevel"/>
    <w:tmpl w:val="ADF64B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66A3EC0"/>
    <w:multiLevelType w:val="hybridMultilevel"/>
    <w:tmpl w:val="858A67EA"/>
    <w:lvl w:ilvl="0" w:tplc="E80C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4236"/>
    <w:multiLevelType w:val="hybridMultilevel"/>
    <w:tmpl w:val="23282B82"/>
    <w:lvl w:ilvl="0" w:tplc="68F4B5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A5044"/>
    <w:multiLevelType w:val="multilevel"/>
    <w:tmpl w:val="5A08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730AA"/>
    <w:multiLevelType w:val="hybridMultilevel"/>
    <w:tmpl w:val="D8CA3628"/>
    <w:lvl w:ilvl="0" w:tplc="2102BF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04FF"/>
    <w:rsid w:val="00034B7F"/>
    <w:rsid w:val="00076527"/>
    <w:rsid w:val="000912D6"/>
    <w:rsid w:val="001230D0"/>
    <w:rsid w:val="001F1C2A"/>
    <w:rsid w:val="002236A0"/>
    <w:rsid w:val="002267AC"/>
    <w:rsid w:val="002778C4"/>
    <w:rsid w:val="003F51F2"/>
    <w:rsid w:val="00455FBE"/>
    <w:rsid w:val="0046784D"/>
    <w:rsid w:val="00476294"/>
    <w:rsid w:val="004A4B71"/>
    <w:rsid w:val="004C1E97"/>
    <w:rsid w:val="005136D1"/>
    <w:rsid w:val="0052569D"/>
    <w:rsid w:val="00542EC1"/>
    <w:rsid w:val="005741AD"/>
    <w:rsid w:val="006A10E1"/>
    <w:rsid w:val="00715C4F"/>
    <w:rsid w:val="007704FF"/>
    <w:rsid w:val="007D4478"/>
    <w:rsid w:val="008736AF"/>
    <w:rsid w:val="00880A97"/>
    <w:rsid w:val="008A3C86"/>
    <w:rsid w:val="008C19E9"/>
    <w:rsid w:val="008E7019"/>
    <w:rsid w:val="00962074"/>
    <w:rsid w:val="009A0B7F"/>
    <w:rsid w:val="009D2580"/>
    <w:rsid w:val="009D4B15"/>
    <w:rsid w:val="00A77C79"/>
    <w:rsid w:val="00A9700C"/>
    <w:rsid w:val="00B25049"/>
    <w:rsid w:val="00B53267"/>
    <w:rsid w:val="00BC2313"/>
    <w:rsid w:val="00C13E3B"/>
    <w:rsid w:val="00C4580B"/>
    <w:rsid w:val="00CA5C29"/>
    <w:rsid w:val="00CB1A83"/>
    <w:rsid w:val="00CF64D1"/>
    <w:rsid w:val="00D03A8B"/>
    <w:rsid w:val="00D11E47"/>
    <w:rsid w:val="00D13EF1"/>
    <w:rsid w:val="00D940C8"/>
    <w:rsid w:val="00DE35AF"/>
    <w:rsid w:val="00E656C8"/>
    <w:rsid w:val="00E812D8"/>
    <w:rsid w:val="00EC4310"/>
    <w:rsid w:val="00F4017B"/>
    <w:rsid w:val="00F50634"/>
    <w:rsid w:val="00F83077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4FF"/>
    <w:rPr>
      <w:color w:val="0000FF"/>
      <w:u w:val="single"/>
    </w:rPr>
  </w:style>
  <w:style w:type="character" w:styleId="Pogrubienie">
    <w:name w:val="Strong"/>
    <w:qFormat/>
    <w:rsid w:val="007704FF"/>
    <w:rPr>
      <w:b/>
      <w:bCs/>
    </w:rPr>
  </w:style>
  <w:style w:type="paragraph" w:customStyle="1" w:styleId="standard">
    <w:name w:val="standard"/>
    <w:basedOn w:val="Normalny"/>
    <w:rsid w:val="007704FF"/>
    <w:pPr>
      <w:widowControl w:val="0"/>
      <w:spacing w:before="280" w:after="280"/>
    </w:pPr>
    <w:rPr>
      <w:rFonts w:eastAsia="Lucida Sans Unicode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77C7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36A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42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gok@sosnow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_sosnowk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09F-9EAE-4CA4-99AC-0F7A094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2019-05-15T11:36:00Z</cp:lastPrinted>
  <dcterms:created xsi:type="dcterms:W3CDTF">2019-05-15T11:34:00Z</dcterms:created>
  <dcterms:modified xsi:type="dcterms:W3CDTF">2019-05-15T11:36:00Z</dcterms:modified>
</cp:coreProperties>
</file>