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FF" w:rsidRPr="00540F40" w:rsidRDefault="007704FF" w:rsidP="007704FF">
      <w:pPr>
        <w:jc w:val="center"/>
        <w:rPr>
          <w:b/>
          <w:bCs/>
          <w:color w:val="00CC00"/>
          <w:sz w:val="32"/>
          <w:szCs w:val="32"/>
        </w:rPr>
      </w:pPr>
      <w:r w:rsidRPr="00540F40">
        <w:rPr>
          <w:b/>
          <w:bCs/>
          <w:color w:val="00CC00"/>
          <w:sz w:val="32"/>
          <w:szCs w:val="32"/>
          <w:u w:val="single"/>
        </w:rPr>
        <w:t xml:space="preserve">REGULAMIN </w:t>
      </w:r>
    </w:p>
    <w:p w:rsidR="007704FF" w:rsidRPr="00540F40" w:rsidRDefault="00F6432D" w:rsidP="007704FF">
      <w:pPr>
        <w:jc w:val="center"/>
        <w:rPr>
          <w:b/>
          <w:bCs/>
          <w:color w:val="00CC00"/>
          <w:sz w:val="28"/>
          <w:szCs w:val="28"/>
        </w:rPr>
      </w:pPr>
      <w:r>
        <w:rPr>
          <w:b/>
          <w:bCs/>
          <w:color w:val="00CC00"/>
          <w:sz w:val="28"/>
          <w:szCs w:val="28"/>
        </w:rPr>
        <w:t>IX</w:t>
      </w:r>
      <w:r w:rsidR="007704FF" w:rsidRPr="00540F40">
        <w:rPr>
          <w:b/>
          <w:bCs/>
          <w:color w:val="00CC00"/>
          <w:sz w:val="28"/>
          <w:szCs w:val="28"/>
        </w:rPr>
        <w:t xml:space="preserve"> POWIATOWEGO RAJDU ROWEROWEGO</w:t>
      </w:r>
    </w:p>
    <w:p w:rsidR="007704FF" w:rsidRPr="00540F40" w:rsidRDefault="007704FF" w:rsidP="007704FF">
      <w:pPr>
        <w:jc w:val="center"/>
        <w:rPr>
          <w:b/>
          <w:bCs/>
          <w:color w:val="00CC00"/>
          <w:sz w:val="28"/>
          <w:szCs w:val="28"/>
        </w:rPr>
      </w:pPr>
      <w:r w:rsidRPr="00540F40">
        <w:rPr>
          <w:b/>
          <w:bCs/>
          <w:color w:val="00CC00"/>
          <w:sz w:val="28"/>
          <w:szCs w:val="28"/>
        </w:rPr>
        <w:t>IM. JÓZEFA IGNACEGO KRASZEWSKIEGO</w:t>
      </w:r>
    </w:p>
    <w:p w:rsidR="007704FF" w:rsidRDefault="00F6432D" w:rsidP="007704FF">
      <w:pPr>
        <w:jc w:val="center"/>
        <w:rPr>
          <w:b/>
          <w:bCs/>
        </w:rPr>
      </w:pPr>
      <w:r>
        <w:rPr>
          <w:b/>
          <w:bCs/>
          <w:color w:val="00CC00"/>
          <w:sz w:val="28"/>
          <w:szCs w:val="28"/>
        </w:rPr>
        <w:t>8 sierpnia 2020</w:t>
      </w:r>
      <w:r w:rsidR="007704FF" w:rsidRPr="00540F40">
        <w:rPr>
          <w:b/>
          <w:bCs/>
          <w:color w:val="00CC00"/>
          <w:sz w:val="28"/>
          <w:szCs w:val="28"/>
        </w:rPr>
        <w:t>r.</w:t>
      </w:r>
    </w:p>
    <w:p w:rsidR="007704FF" w:rsidRDefault="007704FF" w:rsidP="007704FF">
      <w:pPr>
        <w:jc w:val="center"/>
        <w:rPr>
          <w:b/>
          <w:bCs/>
        </w:rPr>
      </w:pPr>
    </w:p>
    <w:p w:rsidR="007704FF" w:rsidRDefault="007704FF" w:rsidP="007704FF">
      <w:pPr>
        <w:jc w:val="center"/>
        <w:rPr>
          <w:sz w:val="20"/>
          <w:szCs w:val="20"/>
        </w:rPr>
      </w:pPr>
      <w:r>
        <w:rPr>
          <w:b/>
          <w:bCs/>
        </w:rPr>
        <w:t>ORGANIZATORZY:</w:t>
      </w:r>
    </w:p>
    <w:p w:rsidR="007704FF" w:rsidRDefault="007704FF" w:rsidP="007704FF">
      <w:pPr>
        <w:jc w:val="center"/>
        <w:rPr>
          <w:sz w:val="20"/>
          <w:szCs w:val="20"/>
        </w:rPr>
      </w:pPr>
      <w:r>
        <w:rPr>
          <w:sz w:val="20"/>
          <w:szCs w:val="20"/>
        </w:rPr>
        <w:t>Starostwo Powiatowe w Białej Podlaskiej</w:t>
      </w:r>
    </w:p>
    <w:p w:rsidR="007704FF" w:rsidRDefault="00F6432D" w:rsidP="007704FF">
      <w:pPr>
        <w:jc w:val="center"/>
        <w:rPr>
          <w:sz w:val="20"/>
          <w:szCs w:val="20"/>
        </w:rPr>
      </w:pPr>
      <w:r>
        <w:rPr>
          <w:sz w:val="20"/>
          <w:szCs w:val="20"/>
        </w:rPr>
        <w:t>Wójt Gminy Sosnówka</w:t>
      </w:r>
    </w:p>
    <w:p w:rsidR="007704FF" w:rsidRPr="0006433A" w:rsidRDefault="007704FF" w:rsidP="007704FF">
      <w:pPr>
        <w:jc w:val="center"/>
        <w:rPr>
          <w:sz w:val="20"/>
          <w:szCs w:val="20"/>
        </w:rPr>
      </w:pPr>
      <w:r>
        <w:rPr>
          <w:sz w:val="20"/>
          <w:szCs w:val="20"/>
        </w:rPr>
        <w:t>Gminny Ośrodek Kultury w Sosnówce</w:t>
      </w:r>
    </w:p>
    <w:p w:rsidR="007704FF" w:rsidRDefault="007704FF" w:rsidP="007704FF">
      <w:pPr>
        <w:jc w:val="center"/>
      </w:pPr>
    </w:p>
    <w:p w:rsidR="007704FF" w:rsidRDefault="007704FF" w:rsidP="007704FF">
      <w:pPr>
        <w:jc w:val="center"/>
        <w:rPr>
          <w:sz w:val="20"/>
          <w:szCs w:val="20"/>
        </w:rPr>
      </w:pPr>
      <w:r>
        <w:rPr>
          <w:b/>
          <w:bCs/>
        </w:rPr>
        <w:t>I. POSTANOWIENIA OGÓLNE</w:t>
      </w:r>
    </w:p>
    <w:p w:rsidR="007704FF" w:rsidRDefault="007704FF" w:rsidP="007704FF">
      <w:pPr>
        <w:widowControl w:val="0"/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Rajd odbędzie się </w:t>
      </w:r>
      <w:r w:rsidR="00F6432D" w:rsidRPr="00996F17">
        <w:rPr>
          <w:color w:val="FF0000"/>
          <w:sz w:val="20"/>
          <w:szCs w:val="20"/>
        </w:rPr>
        <w:t>8</w:t>
      </w:r>
      <w:r w:rsidR="00F6432D">
        <w:rPr>
          <w:b/>
          <w:color w:val="FF0000"/>
          <w:sz w:val="20"/>
          <w:szCs w:val="20"/>
        </w:rPr>
        <w:t xml:space="preserve"> sierpnia 2020</w:t>
      </w:r>
      <w:r>
        <w:rPr>
          <w:b/>
          <w:color w:val="FF0000"/>
          <w:sz w:val="20"/>
          <w:szCs w:val="20"/>
        </w:rPr>
        <w:t xml:space="preserve"> roku</w:t>
      </w:r>
      <w:r>
        <w:rPr>
          <w:sz w:val="20"/>
          <w:szCs w:val="20"/>
        </w:rPr>
        <w:t xml:space="preserve">, nie ma on charakteru wyścigu sportowego, jedynie wymiar </w:t>
      </w:r>
      <w:r>
        <w:rPr>
          <w:rFonts w:ascii="TimesNewRomanPSMT" w:eastAsia="TimesNewRomanPSMT" w:hAnsi="TimesNewRomanPSMT" w:cs="TimesNewRomanPSMT"/>
          <w:sz w:val="20"/>
          <w:szCs w:val="20"/>
        </w:rPr>
        <w:t>rekreacyjny i odbywa się przy normalnym ruchu drogowym.</w:t>
      </w:r>
    </w:p>
    <w:p w:rsidR="007704FF" w:rsidRDefault="007704FF" w:rsidP="007704FF">
      <w:pPr>
        <w:widowControl w:val="0"/>
        <w:numPr>
          <w:ilvl w:val="0"/>
          <w:numId w:val="1"/>
        </w:numPr>
        <w:suppressAutoHyphens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Zbiórka uczestników o </w:t>
      </w:r>
      <w:r>
        <w:rPr>
          <w:b/>
          <w:color w:val="FF0000"/>
          <w:sz w:val="20"/>
          <w:szCs w:val="20"/>
        </w:rPr>
        <w:t>godz. 12.30</w:t>
      </w:r>
      <w:r>
        <w:rPr>
          <w:sz w:val="20"/>
          <w:szCs w:val="20"/>
        </w:rPr>
        <w:t xml:space="preserve"> na placu przy Gminnym Ośrodku Kultury w Sosnówce. </w:t>
      </w:r>
    </w:p>
    <w:p w:rsidR="00F6432D" w:rsidRPr="009900D6" w:rsidRDefault="007704FF" w:rsidP="00F6432D">
      <w:pPr>
        <w:widowControl w:val="0"/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>
        <w:rPr>
          <w:b/>
          <w:sz w:val="20"/>
          <w:szCs w:val="20"/>
        </w:rPr>
        <w:t>Start</w:t>
      </w:r>
      <w:r>
        <w:rPr>
          <w:sz w:val="20"/>
          <w:szCs w:val="20"/>
        </w:rPr>
        <w:t xml:space="preserve"> wspólny</w:t>
      </w:r>
      <w:r w:rsidRPr="009900D6">
        <w:rPr>
          <w:sz w:val="20"/>
          <w:szCs w:val="20"/>
        </w:rPr>
        <w:t xml:space="preserve"> o</w:t>
      </w:r>
      <w:r>
        <w:rPr>
          <w:b/>
          <w:color w:val="FF0000"/>
          <w:sz w:val="20"/>
          <w:szCs w:val="20"/>
        </w:rPr>
        <w:t xml:space="preserve"> godz. 13.00</w:t>
      </w:r>
      <w:r w:rsidRPr="00DB790D">
        <w:rPr>
          <w:b/>
          <w:color w:val="FF0000"/>
          <w:sz w:val="20"/>
          <w:szCs w:val="20"/>
        </w:rPr>
        <w:t xml:space="preserve"> </w:t>
      </w:r>
      <w:r w:rsidRPr="009900D6">
        <w:rPr>
          <w:sz w:val="20"/>
          <w:szCs w:val="20"/>
        </w:rPr>
        <w:t>(</w:t>
      </w:r>
      <w:r>
        <w:rPr>
          <w:sz w:val="20"/>
          <w:szCs w:val="20"/>
        </w:rPr>
        <w:t>Gminny Ośrodek Kultury w Sosnówce</w:t>
      </w:r>
      <w:r w:rsidRPr="009900D6">
        <w:rPr>
          <w:sz w:val="20"/>
          <w:szCs w:val="20"/>
        </w:rPr>
        <w:t>)</w:t>
      </w:r>
      <w:r>
        <w:rPr>
          <w:sz w:val="20"/>
          <w:szCs w:val="20"/>
        </w:rPr>
        <w:t xml:space="preserve"> → </w:t>
      </w:r>
      <w:r>
        <w:rPr>
          <w:b/>
          <w:sz w:val="20"/>
          <w:szCs w:val="20"/>
        </w:rPr>
        <w:t>Meta</w:t>
      </w:r>
      <w:r>
        <w:rPr>
          <w:b/>
          <w:color w:val="FF0000"/>
          <w:sz w:val="20"/>
          <w:szCs w:val="20"/>
        </w:rPr>
        <w:t xml:space="preserve"> </w:t>
      </w:r>
      <w:r w:rsidRPr="009900D6">
        <w:rPr>
          <w:sz w:val="20"/>
          <w:szCs w:val="20"/>
        </w:rPr>
        <w:t>ok.</w:t>
      </w:r>
      <w:r>
        <w:rPr>
          <w:b/>
          <w:color w:val="FF0000"/>
          <w:sz w:val="20"/>
          <w:szCs w:val="20"/>
        </w:rPr>
        <w:t xml:space="preserve"> godz. 1</w:t>
      </w:r>
      <w:r w:rsidR="00F6432D">
        <w:rPr>
          <w:b/>
          <w:color w:val="FF0000"/>
          <w:sz w:val="20"/>
          <w:szCs w:val="20"/>
        </w:rPr>
        <w:t>5</w:t>
      </w:r>
      <w:r>
        <w:rPr>
          <w:b/>
          <w:color w:val="FF0000"/>
          <w:sz w:val="20"/>
          <w:szCs w:val="20"/>
        </w:rPr>
        <w:t>.00</w:t>
      </w:r>
      <w:r w:rsidR="00F6432D">
        <w:rPr>
          <w:b/>
          <w:color w:val="FF0000"/>
          <w:sz w:val="20"/>
          <w:szCs w:val="20"/>
        </w:rPr>
        <w:t xml:space="preserve"> </w:t>
      </w:r>
      <w:r w:rsidR="00F6432D" w:rsidRPr="009900D6">
        <w:rPr>
          <w:sz w:val="20"/>
          <w:szCs w:val="20"/>
        </w:rPr>
        <w:t>(</w:t>
      </w:r>
      <w:r w:rsidR="00F6432D" w:rsidRPr="00BD322C">
        <w:rPr>
          <w:sz w:val="20"/>
          <w:szCs w:val="20"/>
        </w:rPr>
        <w:t>Gospodarstwo Agro- i Ekoturystyczne "Michałówka"</w:t>
      </w:r>
      <w:r w:rsidR="00F6432D">
        <w:rPr>
          <w:sz w:val="20"/>
          <w:szCs w:val="20"/>
        </w:rPr>
        <w:t xml:space="preserve"> / „Dolina Dębów” w Dębowie</w:t>
      </w:r>
      <w:r w:rsidR="00F6432D" w:rsidRPr="009900D6">
        <w:rPr>
          <w:sz w:val="20"/>
          <w:szCs w:val="20"/>
        </w:rPr>
        <w:t>)</w:t>
      </w:r>
    </w:p>
    <w:p w:rsidR="007704FF" w:rsidRDefault="007704FF" w:rsidP="007704FF">
      <w:pPr>
        <w:widowControl w:val="0"/>
        <w:numPr>
          <w:ilvl w:val="0"/>
          <w:numId w:val="1"/>
        </w:numPr>
        <w:suppressAutoHyphens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Długość trasy rajdu wynosi około </w:t>
      </w:r>
      <w:r w:rsidR="00F6432D">
        <w:rPr>
          <w:b/>
          <w:sz w:val="20"/>
          <w:szCs w:val="20"/>
        </w:rPr>
        <w:t>33</w:t>
      </w:r>
      <w:r>
        <w:rPr>
          <w:b/>
          <w:sz w:val="20"/>
          <w:szCs w:val="20"/>
        </w:rPr>
        <w:t xml:space="preserve"> km</w:t>
      </w:r>
      <w:r>
        <w:t xml:space="preserve"> </w:t>
      </w:r>
    </w:p>
    <w:p w:rsidR="007704FF" w:rsidRPr="00F6432D" w:rsidRDefault="007704FF" w:rsidP="00F6432D">
      <w:pPr>
        <w:widowControl w:val="0"/>
        <w:numPr>
          <w:ilvl w:val="0"/>
          <w:numId w:val="1"/>
        </w:numPr>
        <w:suppressAutoHyphens/>
        <w:jc w:val="both"/>
        <w:rPr>
          <w:b/>
          <w:bCs/>
          <w:color w:val="FF0000"/>
          <w:sz w:val="20"/>
          <w:szCs w:val="20"/>
        </w:rPr>
      </w:pPr>
      <w:r>
        <w:rPr>
          <w:b/>
          <w:sz w:val="20"/>
          <w:szCs w:val="20"/>
        </w:rPr>
        <w:t>Przebieg trasy:</w:t>
      </w:r>
      <w:r>
        <w:rPr>
          <w:sz w:val="20"/>
          <w:szCs w:val="20"/>
        </w:rPr>
        <w:t xml:space="preserve"> </w:t>
      </w:r>
      <w:r w:rsidR="00F6432D" w:rsidRPr="00673669">
        <w:rPr>
          <w:b/>
          <w:color w:val="FF0000"/>
          <w:sz w:val="20"/>
          <w:szCs w:val="20"/>
        </w:rPr>
        <w:t>Sosnów</w:t>
      </w:r>
      <w:r w:rsidR="00F6432D" w:rsidRPr="00430E29">
        <w:rPr>
          <w:b/>
          <w:color w:val="FF0000"/>
          <w:sz w:val="20"/>
          <w:szCs w:val="20"/>
        </w:rPr>
        <w:t>ka</w:t>
      </w:r>
      <w:r w:rsidR="00F6432D" w:rsidRPr="00430E29">
        <w:rPr>
          <w:color w:val="FF0000"/>
          <w:sz w:val="20"/>
          <w:szCs w:val="20"/>
        </w:rPr>
        <w:t xml:space="preserve"> (plac przy Gminnym Ośrodku Kultury w Sosnówce)</w:t>
      </w:r>
      <w:r w:rsidR="00F6432D" w:rsidRPr="00430E29">
        <w:rPr>
          <w:b/>
          <w:color w:val="FF0000"/>
          <w:sz w:val="20"/>
          <w:szCs w:val="20"/>
        </w:rPr>
        <w:t xml:space="preserve"> –</w:t>
      </w:r>
      <w:r w:rsidR="00F6432D" w:rsidRPr="00673669">
        <w:rPr>
          <w:b/>
          <w:color w:val="FF0000"/>
          <w:sz w:val="20"/>
          <w:szCs w:val="20"/>
        </w:rPr>
        <w:t xml:space="preserve"> </w:t>
      </w:r>
      <w:r w:rsidR="00F6432D">
        <w:rPr>
          <w:b/>
          <w:color w:val="FF0000"/>
          <w:sz w:val="20"/>
          <w:szCs w:val="20"/>
        </w:rPr>
        <w:t xml:space="preserve">Przechód (Aleksandrów) – </w:t>
      </w:r>
      <w:r w:rsidR="00F6432D" w:rsidRPr="00BD322C">
        <w:rPr>
          <w:b/>
          <w:color w:val="FF0000"/>
          <w:sz w:val="20"/>
          <w:szCs w:val="20"/>
        </w:rPr>
        <w:t>Lipinki –Wygnanka –</w:t>
      </w:r>
      <w:r w:rsidR="00F6432D">
        <w:rPr>
          <w:b/>
          <w:color w:val="FF0000"/>
          <w:sz w:val="20"/>
          <w:szCs w:val="20"/>
        </w:rPr>
        <w:t xml:space="preserve"> </w:t>
      </w:r>
      <w:r w:rsidR="00F6432D" w:rsidRPr="00BD322C">
        <w:rPr>
          <w:b/>
          <w:color w:val="FF0000"/>
          <w:sz w:val="20"/>
          <w:szCs w:val="20"/>
        </w:rPr>
        <w:t>Romanów</w:t>
      </w:r>
      <w:r w:rsidR="00F6432D">
        <w:rPr>
          <w:b/>
          <w:color w:val="FF0000"/>
          <w:sz w:val="20"/>
          <w:szCs w:val="20"/>
        </w:rPr>
        <w:t xml:space="preserve"> </w:t>
      </w:r>
      <w:r w:rsidR="00F6432D" w:rsidRPr="00BD322C">
        <w:rPr>
          <w:b/>
          <w:bCs/>
          <w:color w:val="FF0000"/>
          <w:sz w:val="20"/>
          <w:szCs w:val="20"/>
        </w:rPr>
        <w:t>– Sosnówka</w:t>
      </w:r>
      <w:r w:rsidR="00F6432D">
        <w:rPr>
          <w:b/>
          <w:bCs/>
          <w:color w:val="FF0000"/>
          <w:sz w:val="20"/>
          <w:szCs w:val="20"/>
        </w:rPr>
        <w:t xml:space="preserve"> – Rozwadówka – Motwica – Pogorzelec </w:t>
      </w:r>
      <w:r w:rsidR="00F6432D" w:rsidRPr="007704FF">
        <w:rPr>
          <w:b/>
          <w:bCs/>
          <w:color w:val="FF0000"/>
          <w:sz w:val="20"/>
          <w:szCs w:val="20"/>
        </w:rPr>
        <w:t>– Dębów</w:t>
      </w:r>
      <w:r w:rsidR="00F6432D">
        <w:rPr>
          <w:b/>
          <w:bCs/>
          <w:color w:val="FF0000"/>
          <w:sz w:val="20"/>
          <w:szCs w:val="20"/>
        </w:rPr>
        <w:t xml:space="preserve"> </w:t>
      </w:r>
      <w:r w:rsidR="00F6432D" w:rsidRPr="007704FF">
        <w:rPr>
          <w:color w:val="FF0000"/>
          <w:sz w:val="20"/>
          <w:szCs w:val="20"/>
        </w:rPr>
        <w:t>(Gospodarstwo Agro- i Ekoturystyczne "</w:t>
      </w:r>
      <w:r w:rsidR="00F6432D" w:rsidRPr="006A10E1">
        <w:rPr>
          <w:color w:val="FF0000"/>
          <w:sz w:val="20"/>
          <w:szCs w:val="20"/>
        </w:rPr>
        <w:t>Michałówka" / „Dolina Dębów</w:t>
      </w:r>
      <w:r w:rsidR="00F6432D">
        <w:rPr>
          <w:color w:val="FF0000"/>
          <w:sz w:val="20"/>
          <w:szCs w:val="20"/>
        </w:rPr>
        <w:t>”</w:t>
      </w:r>
      <w:r w:rsidR="00F6432D" w:rsidRPr="006A10E1">
        <w:rPr>
          <w:color w:val="FF0000"/>
          <w:sz w:val="20"/>
          <w:szCs w:val="20"/>
        </w:rPr>
        <w:t xml:space="preserve"> w Dębowie)</w:t>
      </w:r>
    </w:p>
    <w:p w:rsidR="006A10E1" w:rsidRPr="007704FF" w:rsidRDefault="006A10E1" w:rsidP="006A10E1">
      <w:pPr>
        <w:widowControl w:val="0"/>
        <w:suppressAutoHyphens/>
        <w:ind w:left="720"/>
        <w:jc w:val="both"/>
        <w:rPr>
          <w:b/>
          <w:bCs/>
          <w:color w:val="FF0000"/>
          <w:sz w:val="20"/>
          <w:szCs w:val="20"/>
        </w:rPr>
      </w:pPr>
    </w:p>
    <w:p w:rsidR="007704FF" w:rsidRDefault="007704FF" w:rsidP="007704FF">
      <w:pPr>
        <w:jc w:val="center"/>
        <w:rPr>
          <w:sz w:val="20"/>
          <w:szCs w:val="20"/>
        </w:rPr>
      </w:pPr>
      <w:r>
        <w:rPr>
          <w:b/>
          <w:bCs/>
        </w:rPr>
        <w:t>II. CEL RAJDU</w:t>
      </w:r>
    </w:p>
    <w:p w:rsidR="007704FF" w:rsidRDefault="007704FF" w:rsidP="007704FF">
      <w:pPr>
        <w:widowControl w:val="0"/>
        <w:numPr>
          <w:ilvl w:val="0"/>
          <w:numId w:val="3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Popularyzacja turystyki rowerowej jako formy rekreacji i aktywnego wypoczynku na rowerach</w:t>
      </w:r>
      <w:r>
        <w:t xml:space="preserve"> </w:t>
      </w:r>
    </w:p>
    <w:p w:rsidR="007704FF" w:rsidRDefault="007704FF" w:rsidP="007704FF">
      <w:pPr>
        <w:widowControl w:val="0"/>
        <w:numPr>
          <w:ilvl w:val="0"/>
          <w:numId w:val="3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Promocja walorów turystyczno – krajoznawczych gminy Sosnówka</w:t>
      </w:r>
      <w:r>
        <w:t xml:space="preserve"> </w:t>
      </w:r>
    </w:p>
    <w:p w:rsidR="007704FF" w:rsidRDefault="007704FF" w:rsidP="007704FF">
      <w:pPr>
        <w:widowControl w:val="0"/>
        <w:numPr>
          <w:ilvl w:val="0"/>
          <w:numId w:val="3"/>
        </w:numPr>
        <w:suppressAutoHyphens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Integracja rodzinna i społeczna mieszkańców powiatu bialskiego</w:t>
      </w:r>
      <w:r>
        <w:t xml:space="preserve"> </w:t>
      </w:r>
    </w:p>
    <w:p w:rsidR="007704FF" w:rsidRDefault="007704FF" w:rsidP="007704FF">
      <w:pPr>
        <w:widowControl w:val="0"/>
        <w:numPr>
          <w:ilvl w:val="0"/>
          <w:numId w:val="3"/>
        </w:numPr>
        <w:suppressAutoHyphens/>
        <w:jc w:val="both"/>
        <w:rPr>
          <w:b/>
          <w:bCs/>
        </w:rPr>
      </w:pPr>
      <w:r>
        <w:rPr>
          <w:color w:val="000000"/>
          <w:sz w:val="20"/>
          <w:szCs w:val="20"/>
        </w:rPr>
        <w:t>Stworzenie uczestnikom warunków do czynnego wypoczynku i rekreacji</w:t>
      </w:r>
    </w:p>
    <w:p w:rsidR="007704FF" w:rsidRDefault="007704FF" w:rsidP="007704FF">
      <w:pPr>
        <w:jc w:val="both"/>
        <w:rPr>
          <w:b/>
          <w:bCs/>
        </w:rPr>
      </w:pPr>
    </w:p>
    <w:p w:rsidR="007704FF" w:rsidRDefault="007704FF" w:rsidP="007704FF">
      <w:pPr>
        <w:jc w:val="center"/>
        <w:rPr>
          <w:sz w:val="20"/>
          <w:szCs w:val="20"/>
        </w:rPr>
      </w:pPr>
      <w:r>
        <w:rPr>
          <w:b/>
          <w:bCs/>
          <w:color w:val="000000"/>
        </w:rPr>
        <w:t>III. ZGŁOSZENIA</w:t>
      </w:r>
    </w:p>
    <w:p w:rsidR="007704FF" w:rsidRPr="000352CF" w:rsidRDefault="007704FF" w:rsidP="007704FF">
      <w:pPr>
        <w:widowControl w:val="0"/>
        <w:numPr>
          <w:ilvl w:val="0"/>
          <w:numId w:val="4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Osobiście od poniedziałku do piątku w godzinach od 8.00 do 16.00 w </w:t>
      </w:r>
      <w:r>
        <w:rPr>
          <w:b/>
          <w:sz w:val="20"/>
          <w:szCs w:val="20"/>
        </w:rPr>
        <w:t xml:space="preserve">Gminnym Ośrodku </w:t>
      </w:r>
      <w:r w:rsidRPr="000352CF">
        <w:rPr>
          <w:b/>
          <w:sz w:val="20"/>
          <w:szCs w:val="20"/>
        </w:rPr>
        <w:t xml:space="preserve">Kultury, Sosnówka 65, 21-518 Sosnówka, tel. 83 379-30-57, 696-033-448 </w:t>
      </w:r>
      <w:r w:rsidRPr="000352CF">
        <w:rPr>
          <w:sz w:val="20"/>
          <w:szCs w:val="20"/>
        </w:rPr>
        <w:t>bądź na adres</w:t>
      </w:r>
      <w:r w:rsidRPr="000352CF">
        <w:rPr>
          <w:b/>
          <w:sz w:val="20"/>
          <w:szCs w:val="20"/>
        </w:rPr>
        <w:t xml:space="preserve"> email:</w:t>
      </w:r>
      <w:r w:rsidRPr="000352CF">
        <w:rPr>
          <w:sz w:val="20"/>
          <w:szCs w:val="20"/>
        </w:rPr>
        <w:t xml:space="preserve"> </w:t>
      </w:r>
      <w:r w:rsidRPr="000352CF">
        <w:rPr>
          <w:color w:val="0000FF"/>
          <w:sz w:val="20"/>
          <w:szCs w:val="20"/>
        </w:rPr>
        <w:t>gok_sosnowka@tlen.pl</w:t>
      </w:r>
    </w:p>
    <w:p w:rsidR="007704FF" w:rsidRDefault="007704FF" w:rsidP="007704FF">
      <w:pPr>
        <w:widowControl w:val="0"/>
        <w:numPr>
          <w:ilvl w:val="0"/>
          <w:numId w:val="4"/>
        </w:numPr>
        <w:suppressAutoHyphens/>
        <w:jc w:val="both"/>
        <w:rPr>
          <w:sz w:val="20"/>
          <w:szCs w:val="20"/>
        </w:rPr>
      </w:pPr>
      <w:r w:rsidRPr="000352CF">
        <w:rPr>
          <w:sz w:val="20"/>
          <w:szCs w:val="20"/>
        </w:rPr>
        <w:t xml:space="preserve">Rajd ma charakter otwarty - prawo do startu mają </w:t>
      </w:r>
      <w:r w:rsidRPr="000352CF">
        <w:rPr>
          <w:sz w:val="20"/>
          <w:szCs w:val="20"/>
          <w:u w:val="single"/>
        </w:rPr>
        <w:t>wszyscy chętni</w:t>
      </w:r>
      <w:r w:rsidRPr="000352CF">
        <w:rPr>
          <w:sz w:val="20"/>
          <w:szCs w:val="20"/>
        </w:rPr>
        <w:t>. Zgłoszenia dokonujemy za pomocą specjalnie przygotowanego formularza zgłoszeniowego dostępnego na stronie internetowej</w:t>
      </w:r>
      <w:r>
        <w:rPr>
          <w:sz w:val="20"/>
          <w:szCs w:val="20"/>
        </w:rPr>
        <w:t xml:space="preserve"> Urzędu Gminy Sosnówka </w:t>
      </w:r>
      <w:hyperlink r:id="rId8" w:history="1">
        <w:r w:rsidRPr="00AF65A2">
          <w:rPr>
            <w:rStyle w:val="Hipercze"/>
          </w:rPr>
          <w:t>www.sosnowka.pl</w:t>
        </w:r>
      </w:hyperlink>
      <w:r>
        <w:rPr>
          <w:sz w:val="20"/>
          <w:szCs w:val="20"/>
        </w:rPr>
        <w:t xml:space="preserve"> w zakładce </w:t>
      </w:r>
      <w:r>
        <w:rPr>
          <w:b/>
          <w:sz w:val="20"/>
          <w:szCs w:val="20"/>
        </w:rPr>
        <w:t>I</w:t>
      </w:r>
      <w:r w:rsidR="00F6432D">
        <w:rPr>
          <w:b/>
          <w:sz w:val="20"/>
          <w:szCs w:val="20"/>
        </w:rPr>
        <w:t>X</w:t>
      </w:r>
      <w:r>
        <w:rPr>
          <w:b/>
          <w:sz w:val="20"/>
          <w:szCs w:val="20"/>
        </w:rPr>
        <w:t xml:space="preserve"> </w:t>
      </w:r>
      <w:r w:rsidRPr="009900D6">
        <w:rPr>
          <w:b/>
          <w:sz w:val="20"/>
          <w:szCs w:val="20"/>
        </w:rPr>
        <w:t>POWIATOWY RAJD ROWEROWY</w:t>
      </w:r>
      <w:r>
        <w:rPr>
          <w:b/>
          <w:sz w:val="20"/>
          <w:szCs w:val="20"/>
        </w:rPr>
        <w:t xml:space="preserve"> </w:t>
      </w:r>
      <w:r w:rsidRPr="009900D6">
        <w:rPr>
          <w:b/>
          <w:i/>
          <w:sz w:val="20"/>
          <w:szCs w:val="20"/>
        </w:rPr>
        <w:t>(</w:t>
      </w:r>
      <w:r w:rsidR="009D2580" w:rsidRPr="009D2580">
        <w:rPr>
          <w:b/>
          <w:i/>
          <w:sz w:val="20"/>
          <w:szCs w:val="20"/>
        </w:rPr>
        <w:t xml:space="preserve">Załącznik nr 1 - karta zgłoszenia </w:t>
      </w:r>
      <w:r w:rsidRPr="009D2580">
        <w:rPr>
          <w:b/>
          <w:i/>
          <w:sz w:val="20"/>
          <w:szCs w:val="20"/>
        </w:rPr>
        <w:t>uczestnika rajdu).</w:t>
      </w:r>
      <w:r>
        <w:rPr>
          <w:sz w:val="20"/>
          <w:szCs w:val="20"/>
        </w:rPr>
        <w:t xml:space="preserve"> Osoby poniżej 18 roku życia za pisemną zgodą rodziców lub prawnych opiekunów, po wypełnieniu formularza zgłoszenioweg</w:t>
      </w:r>
      <w:r w:rsidR="009D2580">
        <w:rPr>
          <w:sz w:val="20"/>
          <w:szCs w:val="20"/>
        </w:rPr>
        <w:t xml:space="preserve">o </w:t>
      </w:r>
      <w:r w:rsidRPr="009D2580">
        <w:rPr>
          <w:b/>
          <w:i/>
          <w:sz w:val="20"/>
          <w:szCs w:val="20"/>
        </w:rPr>
        <w:t>(</w:t>
      </w:r>
      <w:r w:rsidR="009D2580" w:rsidRPr="009D2580">
        <w:rPr>
          <w:b/>
          <w:i/>
          <w:sz w:val="20"/>
          <w:szCs w:val="20"/>
        </w:rPr>
        <w:t xml:space="preserve">Załącznik nr 2 – karta zgłoszenia </w:t>
      </w:r>
      <w:r w:rsidRPr="009D2580">
        <w:rPr>
          <w:b/>
          <w:i/>
          <w:sz w:val="20"/>
          <w:szCs w:val="20"/>
        </w:rPr>
        <w:t>niepełnoletniego uczestnika rajdu).</w:t>
      </w:r>
      <w:r w:rsidRPr="009900D6"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Osoby poniżej 10-tego roku życia mogą uczestniczyć w rajdzie jedynie pod opieką osoby dorosłej, która bierze na siebie całkowitą odpowiedzialność za ich bezpieczeństwo.</w:t>
      </w:r>
    </w:p>
    <w:p w:rsidR="007704FF" w:rsidRPr="00A22421" w:rsidRDefault="007704FF" w:rsidP="007704FF">
      <w:pPr>
        <w:widowControl w:val="0"/>
        <w:numPr>
          <w:ilvl w:val="0"/>
          <w:numId w:val="4"/>
        </w:numPr>
        <w:suppressAutoHyphens/>
        <w:jc w:val="both"/>
        <w:rPr>
          <w:sz w:val="20"/>
          <w:szCs w:val="20"/>
        </w:rPr>
      </w:pPr>
      <w:r w:rsidRPr="00A22421">
        <w:rPr>
          <w:sz w:val="20"/>
          <w:szCs w:val="20"/>
        </w:rPr>
        <w:t xml:space="preserve">Zgłoszenie musi nastąpić </w:t>
      </w:r>
      <w:r w:rsidRPr="00A22421">
        <w:rPr>
          <w:b/>
          <w:sz w:val="20"/>
          <w:szCs w:val="20"/>
        </w:rPr>
        <w:t xml:space="preserve">najpóźniej do dnia: </w:t>
      </w:r>
      <w:r w:rsidR="00102326">
        <w:rPr>
          <w:b/>
          <w:color w:val="FF0000"/>
          <w:sz w:val="20"/>
          <w:szCs w:val="20"/>
        </w:rPr>
        <w:t>31</w:t>
      </w:r>
      <w:r w:rsidRPr="00BD322C">
        <w:rPr>
          <w:b/>
          <w:color w:val="FF0000"/>
          <w:sz w:val="20"/>
          <w:szCs w:val="20"/>
        </w:rPr>
        <w:t>.</w:t>
      </w:r>
      <w:r w:rsidR="00102326">
        <w:rPr>
          <w:b/>
          <w:color w:val="FF0000"/>
          <w:sz w:val="20"/>
          <w:szCs w:val="20"/>
        </w:rPr>
        <w:t>07.2020</w:t>
      </w:r>
      <w:r w:rsidRPr="00A22421">
        <w:rPr>
          <w:b/>
          <w:color w:val="FF0000"/>
          <w:sz w:val="20"/>
          <w:szCs w:val="20"/>
        </w:rPr>
        <w:t>r</w:t>
      </w:r>
      <w:r w:rsidRPr="00A22421">
        <w:rPr>
          <w:b/>
          <w:sz w:val="20"/>
          <w:szCs w:val="20"/>
        </w:rPr>
        <w:t>.</w:t>
      </w:r>
      <w:r w:rsidRPr="00A22421">
        <w:rPr>
          <w:sz w:val="20"/>
          <w:szCs w:val="20"/>
        </w:rPr>
        <w:t xml:space="preserve"> </w:t>
      </w:r>
    </w:p>
    <w:p w:rsidR="007704FF" w:rsidRPr="00A22421" w:rsidRDefault="007704FF" w:rsidP="007704FF">
      <w:pPr>
        <w:widowControl w:val="0"/>
        <w:numPr>
          <w:ilvl w:val="0"/>
          <w:numId w:val="4"/>
        </w:numPr>
        <w:suppressAutoHyphens/>
        <w:jc w:val="both"/>
        <w:rPr>
          <w:b/>
          <w:bCs/>
          <w:sz w:val="20"/>
          <w:szCs w:val="20"/>
        </w:rPr>
      </w:pPr>
      <w:r w:rsidRPr="00A22421">
        <w:rPr>
          <w:sz w:val="20"/>
          <w:szCs w:val="20"/>
        </w:rPr>
        <w:t xml:space="preserve">Każdy uczestnik rajdu dokonując zgłoszenia </w:t>
      </w:r>
      <w:r w:rsidR="00542EC1">
        <w:rPr>
          <w:sz w:val="20"/>
          <w:szCs w:val="20"/>
        </w:rPr>
        <w:t xml:space="preserve">oświadcza, że zapoznał się z niniejszym Regulaminem rajdu, </w:t>
      </w:r>
      <w:r w:rsidRPr="00A22421">
        <w:rPr>
          <w:sz w:val="20"/>
          <w:szCs w:val="20"/>
        </w:rPr>
        <w:t xml:space="preserve">akceptuje wszystkie </w:t>
      </w:r>
      <w:r w:rsidR="00542EC1">
        <w:rPr>
          <w:sz w:val="20"/>
          <w:szCs w:val="20"/>
        </w:rPr>
        <w:t xml:space="preserve">jego </w:t>
      </w:r>
      <w:r w:rsidRPr="00A22421">
        <w:rPr>
          <w:sz w:val="20"/>
          <w:szCs w:val="20"/>
        </w:rPr>
        <w:t xml:space="preserve">zapisy i wyraża zgodę na przetwarzanie danych osobowych oraz wykorzystanie </w:t>
      </w:r>
      <w:r>
        <w:rPr>
          <w:sz w:val="20"/>
          <w:szCs w:val="20"/>
        </w:rPr>
        <w:t xml:space="preserve">swojego wizerunku </w:t>
      </w:r>
      <w:r w:rsidRPr="00A22421">
        <w:rPr>
          <w:sz w:val="20"/>
          <w:szCs w:val="20"/>
        </w:rPr>
        <w:t>w przekazach t</w:t>
      </w:r>
      <w:r>
        <w:rPr>
          <w:sz w:val="20"/>
          <w:szCs w:val="20"/>
        </w:rPr>
        <w:t>elewizyjnych, multimedialnych, I</w:t>
      </w:r>
      <w:r w:rsidRPr="00A22421">
        <w:rPr>
          <w:sz w:val="20"/>
          <w:szCs w:val="20"/>
        </w:rPr>
        <w:t xml:space="preserve">nternecie oraz w postaci fotografii na potrzeby organizacji </w:t>
      </w:r>
      <w:r w:rsidR="00542EC1">
        <w:rPr>
          <w:sz w:val="20"/>
          <w:szCs w:val="20"/>
        </w:rPr>
        <w:t xml:space="preserve">i promocji </w:t>
      </w:r>
      <w:r w:rsidRPr="00A22421">
        <w:rPr>
          <w:sz w:val="20"/>
          <w:szCs w:val="20"/>
        </w:rPr>
        <w:t>rajdu.</w:t>
      </w:r>
    </w:p>
    <w:p w:rsidR="007704FF" w:rsidRDefault="007704FF" w:rsidP="007704FF">
      <w:pPr>
        <w:pStyle w:val="standard"/>
        <w:spacing w:before="0" w:after="0"/>
        <w:jc w:val="both"/>
        <w:rPr>
          <w:b/>
          <w:bCs/>
        </w:rPr>
      </w:pPr>
    </w:p>
    <w:p w:rsidR="007704FF" w:rsidRDefault="007704FF" w:rsidP="007704FF">
      <w:pPr>
        <w:pStyle w:val="standard"/>
        <w:spacing w:before="0" w:after="0"/>
        <w:jc w:val="both"/>
        <w:rPr>
          <w:b/>
          <w:bCs/>
        </w:rPr>
      </w:pPr>
    </w:p>
    <w:p w:rsidR="007704FF" w:rsidRDefault="007704FF" w:rsidP="007704FF">
      <w:pPr>
        <w:pStyle w:val="standard"/>
        <w:spacing w:before="0" w:after="0"/>
        <w:jc w:val="center"/>
        <w:rPr>
          <w:rStyle w:val="Pogrubienie"/>
          <w:color w:val="33CC66"/>
          <w:sz w:val="20"/>
          <w:szCs w:val="20"/>
          <w:u w:val="single"/>
        </w:rPr>
      </w:pPr>
      <w:r>
        <w:rPr>
          <w:b/>
          <w:bCs/>
        </w:rPr>
        <w:t>IV. WARUNKI UCZESTNICTWA</w:t>
      </w:r>
    </w:p>
    <w:p w:rsidR="007704FF" w:rsidRPr="00540F40" w:rsidRDefault="007704FF" w:rsidP="007704FF">
      <w:pPr>
        <w:pStyle w:val="standard"/>
        <w:spacing w:before="0" w:after="0"/>
        <w:jc w:val="center"/>
        <w:rPr>
          <w:color w:val="00CC00"/>
          <w:sz w:val="20"/>
          <w:szCs w:val="20"/>
        </w:rPr>
      </w:pPr>
      <w:r w:rsidRPr="00540F40">
        <w:rPr>
          <w:rStyle w:val="Pogrubienie"/>
          <w:color w:val="00CC00"/>
          <w:sz w:val="20"/>
          <w:szCs w:val="20"/>
          <w:u w:val="single"/>
        </w:rPr>
        <w:t>Zobowiązania uczestnika:</w:t>
      </w:r>
    </w:p>
    <w:p w:rsidR="007704FF" w:rsidRDefault="007704FF" w:rsidP="007704FF">
      <w:pPr>
        <w:pStyle w:val="standard"/>
        <w:numPr>
          <w:ilvl w:val="0"/>
          <w:numId w:val="5"/>
        </w:numPr>
        <w:suppressAutoHyphens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Udział uczestników w rajdzie jest dobrowolny i bezpłatny. Uczestnicy biorą udział w imprezie na własną odpowiedzialność.</w:t>
      </w:r>
    </w:p>
    <w:p w:rsidR="00EC4310" w:rsidRPr="00076527" w:rsidRDefault="007704FF" w:rsidP="00076527">
      <w:pPr>
        <w:pStyle w:val="standard"/>
        <w:numPr>
          <w:ilvl w:val="0"/>
          <w:numId w:val="5"/>
        </w:numPr>
        <w:suppressAutoHyphens/>
        <w:spacing w:before="0" w:after="0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Uczestnik rajdu zobowiązany jest do posiadania w czasie rajdu dokumentu tożsamości oraz karty rowerowej lub innego dokumentu, który jest gwarancją posiadania niezbędnej wiedzy o ruchu drogowym i umiejętności poruszania się po drogach. </w:t>
      </w:r>
    </w:p>
    <w:p w:rsidR="003F51F2" w:rsidRPr="002236A0" w:rsidRDefault="007704FF" w:rsidP="00E812D8">
      <w:pPr>
        <w:pStyle w:val="standard"/>
        <w:numPr>
          <w:ilvl w:val="0"/>
          <w:numId w:val="5"/>
        </w:numPr>
        <w:suppressAutoHyphens/>
        <w:spacing w:before="0" w:after="0"/>
        <w:jc w:val="both"/>
        <w:rPr>
          <w:rFonts w:cs="Times New Roman"/>
          <w:sz w:val="20"/>
          <w:szCs w:val="20"/>
        </w:rPr>
      </w:pPr>
      <w:r w:rsidRPr="002236A0">
        <w:rPr>
          <w:rFonts w:cs="Times New Roman"/>
          <w:sz w:val="20"/>
          <w:szCs w:val="20"/>
        </w:rPr>
        <w:t xml:space="preserve">Każdy uczestnik </w:t>
      </w:r>
      <w:r w:rsidR="00076527" w:rsidRPr="002236A0">
        <w:rPr>
          <w:rFonts w:cs="Times New Roman"/>
          <w:sz w:val="20"/>
          <w:szCs w:val="20"/>
        </w:rPr>
        <w:t>rajdu musi zachować szczególną ostrożność</w:t>
      </w:r>
      <w:r w:rsidRPr="002236A0">
        <w:rPr>
          <w:rFonts w:cs="Times New Roman"/>
          <w:sz w:val="20"/>
          <w:szCs w:val="20"/>
        </w:rPr>
        <w:t xml:space="preserve"> </w:t>
      </w:r>
      <w:r w:rsidR="00076527" w:rsidRPr="002236A0">
        <w:rPr>
          <w:rFonts w:cs="Times New Roman"/>
          <w:sz w:val="20"/>
          <w:szCs w:val="20"/>
        </w:rPr>
        <w:t xml:space="preserve">i jest </w:t>
      </w:r>
      <w:r w:rsidRPr="002236A0">
        <w:rPr>
          <w:rFonts w:cs="Times New Roman"/>
          <w:sz w:val="20"/>
          <w:szCs w:val="20"/>
        </w:rPr>
        <w:t>zobowiązany do</w:t>
      </w:r>
      <w:r w:rsidR="00076527" w:rsidRPr="002236A0">
        <w:rPr>
          <w:rFonts w:cs="Times New Roman"/>
          <w:sz w:val="20"/>
          <w:szCs w:val="20"/>
        </w:rPr>
        <w:t xml:space="preserve"> bezwzględnego </w:t>
      </w:r>
      <w:r w:rsidRPr="002236A0">
        <w:rPr>
          <w:rFonts w:cs="Times New Roman"/>
          <w:sz w:val="20"/>
          <w:szCs w:val="20"/>
        </w:rPr>
        <w:t xml:space="preserve">przestrzegania </w:t>
      </w:r>
      <w:r w:rsidR="00542EC1" w:rsidRPr="002236A0">
        <w:rPr>
          <w:rFonts w:cs="Times New Roman"/>
          <w:sz w:val="20"/>
          <w:szCs w:val="20"/>
        </w:rPr>
        <w:t xml:space="preserve">Regulaminu rajdu, </w:t>
      </w:r>
      <w:r w:rsidR="00076527" w:rsidRPr="002236A0">
        <w:rPr>
          <w:rFonts w:cs="Times New Roman"/>
          <w:sz w:val="20"/>
          <w:szCs w:val="20"/>
        </w:rPr>
        <w:t xml:space="preserve">przepisów ustawy – Prawo </w:t>
      </w:r>
      <w:r w:rsidRPr="002236A0">
        <w:rPr>
          <w:rFonts w:cs="Times New Roman"/>
          <w:sz w:val="20"/>
          <w:szCs w:val="20"/>
        </w:rPr>
        <w:t>o ruchu drogowym (Dz. U. 2005, Nr 108 poz. 908 z póź. zm.) oraz podporządkowania się poleceniom wydawanym przez przedstawicieli Organ</w:t>
      </w:r>
      <w:r w:rsidR="00EC4310" w:rsidRPr="002236A0">
        <w:rPr>
          <w:rFonts w:cs="Times New Roman"/>
          <w:sz w:val="20"/>
          <w:szCs w:val="20"/>
        </w:rPr>
        <w:t xml:space="preserve">izatora, koordynatora rajdu, </w:t>
      </w:r>
      <w:r w:rsidRPr="002236A0">
        <w:rPr>
          <w:rFonts w:cs="Times New Roman"/>
          <w:sz w:val="20"/>
          <w:szCs w:val="20"/>
        </w:rPr>
        <w:t xml:space="preserve"> służb porządkowych</w:t>
      </w:r>
      <w:r w:rsidR="00EC4310" w:rsidRPr="002236A0">
        <w:rPr>
          <w:rFonts w:cs="Times New Roman"/>
          <w:sz w:val="20"/>
          <w:szCs w:val="20"/>
        </w:rPr>
        <w:t xml:space="preserve"> </w:t>
      </w:r>
      <w:r w:rsidR="00076527" w:rsidRPr="002236A0">
        <w:rPr>
          <w:rFonts w:cs="Times New Roman"/>
          <w:sz w:val="20"/>
          <w:szCs w:val="20"/>
        </w:rPr>
        <w:t>i P</w:t>
      </w:r>
      <w:r w:rsidR="00EC4310" w:rsidRPr="002236A0">
        <w:rPr>
          <w:rFonts w:cs="Times New Roman"/>
          <w:sz w:val="20"/>
          <w:szCs w:val="20"/>
        </w:rPr>
        <w:t>olicji</w:t>
      </w:r>
      <w:r w:rsidRPr="002236A0">
        <w:rPr>
          <w:rFonts w:cs="Times New Roman"/>
          <w:sz w:val="20"/>
          <w:szCs w:val="20"/>
        </w:rPr>
        <w:t xml:space="preserve">. </w:t>
      </w:r>
    </w:p>
    <w:p w:rsidR="00E812D8" w:rsidRPr="002236A0" w:rsidRDefault="00E812D8" w:rsidP="00E812D8">
      <w:pPr>
        <w:pStyle w:val="standard"/>
        <w:numPr>
          <w:ilvl w:val="0"/>
          <w:numId w:val="5"/>
        </w:numPr>
        <w:suppressAutoHyphens/>
        <w:spacing w:before="0" w:after="0"/>
        <w:jc w:val="both"/>
        <w:rPr>
          <w:rFonts w:cs="Times New Roman"/>
          <w:sz w:val="20"/>
          <w:szCs w:val="20"/>
        </w:rPr>
      </w:pPr>
      <w:r w:rsidRPr="002236A0">
        <w:rPr>
          <w:rFonts w:cs="Times New Roman"/>
          <w:sz w:val="20"/>
          <w:szCs w:val="20"/>
        </w:rPr>
        <w:t xml:space="preserve">Rajd </w:t>
      </w:r>
      <w:r w:rsidR="003F51F2" w:rsidRPr="002236A0">
        <w:rPr>
          <w:rFonts w:cs="Times New Roman"/>
          <w:sz w:val="20"/>
          <w:szCs w:val="20"/>
        </w:rPr>
        <w:t>odbywa</w:t>
      </w:r>
      <w:r w:rsidR="00076527" w:rsidRPr="002236A0">
        <w:rPr>
          <w:rFonts w:cs="Times New Roman"/>
          <w:sz w:val="20"/>
          <w:szCs w:val="20"/>
        </w:rPr>
        <w:t xml:space="preserve"> się</w:t>
      </w:r>
      <w:r w:rsidRPr="002236A0">
        <w:rPr>
          <w:rFonts w:cs="Times New Roman"/>
          <w:sz w:val="20"/>
          <w:szCs w:val="20"/>
        </w:rPr>
        <w:t xml:space="preserve"> </w:t>
      </w:r>
      <w:r w:rsidR="00076527" w:rsidRPr="002236A0">
        <w:rPr>
          <w:rFonts w:cs="Times New Roman"/>
          <w:sz w:val="20"/>
          <w:szCs w:val="20"/>
        </w:rPr>
        <w:t xml:space="preserve">przy ograniczonym ruchu drogowym. </w:t>
      </w:r>
      <w:r w:rsidRPr="002236A0">
        <w:rPr>
          <w:rFonts w:eastAsia="Times New Roman" w:cs="Times New Roman"/>
          <w:sz w:val="20"/>
          <w:szCs w:val="20"/>
          <w:lang w:eastAsia="pl-PL"/>
        </w:rPr>
        <w:t>Uczestnicy poruszają się prawą częścią jezdni w kierunku przejazdu</w:t>
      </w:r>
      <w:r w:rsidR="003F51F2" w:rsidRPr="002236A0">
        <w:rPr>
          <w:rFonts w:cs="Times New Roman"/>
          <w:sz w:val="20"/>
          <w:szCs w:val="20"/>
        </w:rPr>
        <w:t>, nie przekraczając osi jezdni.  Kolumna rowerzystów przemieszczać się będzie w jednej zwartej grupie w ilości do 150 rowerzystów</w:t>
      </w:r>
      <w:r w:rsidRPr="002236A0">
        <w:rPr>
          <w:rFonts w:eastAsia="Times New Roman" w:cs="Times New Roman"/>
          <w:sz w:val="20"/>
          <w:szCs w:val="20"/>
          <w:lang w:eastAsia="pl-PL"/>
        </w:rPr>
        <w:t xml:space="preserve">. Na czele grupy rowerzystów przez cały czas znajduje się Koordynator rajdu, który kontroluje prędkość i kierunek jazdy uczestników. </w:t>
      </w:r>
    </w:p>
    <w:p w:rsidR="007704FF" w:rsidRPr="002236A0" w:rsidRDefault="00715C4F" w:rsidP="007704FF">
      <w:pPr>
        <w:pStyle w:val="standard"/>
        <w:numPr>
          <w:ilvl w:val="0"/>
          <w:numId w:val="5"/>
        </w:numPr>
        <w:suppressAutoHyphens/>
        <w:spacing w:before="0" w:after="0"/>
        <w:jc w:val="both"/>
        <w:rPr>
          <w:rFonts w:cs="Times New Roman"/>
          <w:sz w:val="20"/>
          <w:szCs w:val="20"/>
        </w:rPr>
      </w:pPr>
      <w:r w:rsidRPr="002236A0">
        <w:rPr>
          <w:rFonts w:cs="Times New Roman"/>
          <w:sz w:val="20"/>
          <w:szCs w:val="20"/>
        </w:rPr>
        <w:t>Nieprzestrzeganie R</w:t>
      </w:r>
      <w:r w:rsidR="007704FF" w:rsidRPr="002236A0">
        <w:rPr>
          <w:rFonts w:cs="Times New Roman"/>
          <w:sz w:val="20"/>
          <w:szCs w:val="20"/>
        </w:rPr>
        <w:t>egulaminu oraz samowolna zmiana trasy powoduje wykluczenie z rajdu.</w:t>
      </w:r>
      <w:r w:rsidR="00076527" w:rsidRPr="002236A0">
        <w:rPr>
          <w:rFonts w:cs="Times New Roman"/>
          <w:sz w:val="20"/>
          <w:szCs w:val="20"/>
        </w:rPr>
        <w:t xml:space="preserve"> </w:t>
      </w:r>
    </w:p>
    <w:p w:rsidR="007704FF" w:rsidRPr="002236A0" w:rsidRDefault="007704FF" w:rsidP="007704FF">
      <w:pPr>
        <w:pStyle w:val="standard"/>
        <w:numPr>
          <w:ilvl w:val="0"/>
          <w:numId w:val="5"/>
        </w:numPr>
        <w:suppressAutoHyphens/>
        <w:spacing w:before="0" w:after="0"/>
        <w:jc w:val="both"/>
        <w:rPr>
          <w:rFonts w:cs="Times New Roman"/>
          <w:sz w:val="20"/>
          <w:szCs w:val="20"/>
        </w:rPr>
      </w:pPr>
      <w:r w:rsidRPr="002236A0">
        <w:rPr>
          <w:rFonts w:cs="Times New Roman"/>
          <w:sz w:val="20"/>
          <w:szCs w:val="20"/>
        </w:rPr>
        <w:lastRenderedPageBreak/>
        <w:t xml:space="preserve">Prawo startu w rajdzie mają osoby, których stan zdrowia pozwala na udział w nim. </w:t>
      </w:r>
    </w:p>
    <w:p w:rsidR="007704FF" w:rsidRPr="002236A0" w:rsidRDefault="007704FF" w:rsidP="007704FF">
      <w:pPr>
        <w:pStyle w:val="standard"/>
        <w:numPr>
          <w:ilvl w:val="0"/>
          <w:numId w:val="5"/>
        </w:numPr>
        <w:suppressAutoHyphens/>
        <w:spacing w:before="0" w:after="0"/>
        <w:jc w:val="both"/>
        <w:rPr>
          <w:rFonts w:cs="Times New Roman"/>
          <w:sz w:val="20"/>
          <w:szCs w:val="20"/>
        </w:rPr>
      </w:pPr>
      <w:r w:rsidRPr="002236A0">
        <w:rPr>
          <w:rFonts w:cs="Times New Roman"/>
          <w:sz w:val="20"/>
          <w:szCs w:val="20"/>
        </w:rPr>
        <w:t xml:space="preserve">Każdy uczestnik powinien posiadać sprawny technicznie rower i za jego uszkodzenia odpowiada. </w:t>
      </w:r>
    </w:p>
    <w:p w:rsidR="007704FF" w:rsidRPr="002236A0" w:rsidRDefault="007704FF" w:rsidP="007704FF">
      <w:pPr>
        <w:pStyle w:val="standard"/>
        <w:numPr>
          <w:ilvl w:val="0"/>
          <w:numId w:val="5"/>
        </w:numPr>
        <w:suppressAutoHyphens/>
        <w:spacing w:before="0" w:after="0"/>
        <w:jc w:val="both"/>
        <w:rPr>
          <w:rFonts w:cs="Times New Roman"/>
          <w:sz w:val="20"/>
          <w:szCs w:val="20"/>
        </w:rPr>
      </w:pPr>
      <w:r w:rsidRPr="002236A0">
        <w:rPr>
          <w:rFonts w:cs="Times New Roman"/>
          <w:sz w:val="20"/>
          <w:szCs w:val="20"/>
        </w:rPr>
        <w:t xml:space="preserve">W trakcie rajdu zabrania się spożywania napojów alkoholowych i używania środków odurzających, osoby pod ich wpływem bezwzględnie nie będą dopuszczone do rajdu. </w:t>
      </w:r>
    </w:p>
    <w:p w:rsidR="002236A0" w:rsidRDefault="007704FF" w:rsidP="002236A0">
      <w:pPr>
        <w:pStyle w:val="standard"/>
        <w:numPr>
          <w:ilvl w:val="0"/>
          <w:numId w:val="5"/>
        </w:numPr>
        <w:suppressAutoHyphens/>
        <w:spacing w:before="0" w:after="0"/>
        <w:jc w:val="both"/>
        <w:rPr>
          <w:rFonts w:cs="Times New Roman"/>
          <w:sz w:val="20"/>
          <w:szCs w:val="20"/>
        </w:rPr>
      </w:pPr>
      <w:r w:rsidRPr="002236A0">
        <w:rPr>
          <w:rFonts w:cs="Times New Roman"/>
          <w:sz w:val="20"/>
          <w:szCs w:val="20"/>
        </w:rPr>
        <w:t xml:space="preserve">W trakcie jazdy należy dostosować prędkość do swoich umiejętności, sytuacji na drodze oraz kontrolować szybkość i hamowanie tak aby nie utrudniać przebiegu rajdu. </w:t>
      </w:r>
    </w:p>
    <w:p w:rsidR="003F51F2" w:rsidRPr="002236A0" w:rsidRDefault="003F51F2" w:rsidP="002236A0">
      <w:pPr>
        <w:pStyle w:val="standard"/>
        <w:numPr>
          <w:ilvl w:val="0"/>
          <w:numId w:val="5"/>
        </w:numPr>
        <w:suppressAutoHyphens/>
        <w:spacing w:before="0" w:after="0"/>
        <w:jc w:val="both"/>
        <w:rPr>
          <w:rFonts w:cs="Times New Roman"/>
          <w:sz w:val="20"/>
          <w:szCs w:val="20"/>
        </w:rPr>
      </w:pPr>
      <w:r w:rsidRPr="002236A0">
        <w:rPr>
          <w:rFonts w:cs="Times New Roman"/>
          <w:sz w:val="20"/>
          <w:szCs w:val="20"/>
        </w:rPr>
        <w:t xml:space="preserve">Obowiązuje bezwzględny zakaz wyprzedzania Koordynatora rajdu przez jej uczestników. </w:t>
      </w:r>
    </w:p>
    <w:p w:rsidR="002236A0" w:rsidRPr="002236A0" w:rsidRDefault="002236A0" w:rsidP="002236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36A0">
        <w:rPr>
          <w:rFonts w:ascii="Times New Roman" w:hAnsi="Times New Roman" w:cs="Times New Roman"/>
          <w:sz w:val="20"/>
          <w:szCs w:val="20"/>
        </w:rPr>
        <w:t>Jadąc rzędem należy zachować odległość między rowerami 3-5 m, a przy zjazdach 15-30 m.</w:t>
      </w:r>
    </w:p>
    <w:p w:rsidR="003F51F2" w:rsidRPr="002236A0" w:rsidRDefault="003F51F2" w:rsidP="003F51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36A0">
        <w:rPr>
          <w:rFonts w:ascii="Times New Roman" w:hAnsi="Times New Roman" w:cs="Times New Roman"/>
          <w:sz w:val="20"/>
          <w:szCs w:val="20"/>
        </w:rPr>
        <w:t>Należy jechać równo i spo</w:t>
      </w:r>
      <w:r w:rsidR="002236A0" w:rsidRPr="002236A0">
        <w:rPr>
          <w:rFonts w:ascii="Times New Roman" w:hAnsi="Times New Roman" w:cs="Times New Roman"/>
          <w:sz w:val="20"/>
          <w:szCs w:val="20"/>
        </w:rPr>
        <w:t>kojnie w szyku. Nie dopuszczaln</w:t>
      </w:r>
      <w:r w:rsidRPr="002236A0">
        <w:rPr>
          <w:rFonts w:ascii="Times New Roman" w:hAnsi="Times New Roman" w:cs="Times New Roman"/>
          <w:sz w:val="20"/>
          <w:szCs w:val="20"/>
        </w:rPr>
        <w:t>e jest tarasowanie się, jazda równoległa i ciągłe zmiany pozycji.</w:t>
      </w:r>
    </w:p>
    <w:p w:rsidR="003F51F2" w:rsidRPr="002236A0" w:rsidRDefault="003F51F2" w:rsidP="003F51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36A0">
        <w:rPr>
          <w:rFonts w:ascii="Times New Roman" w:hAnsi="Times New Roman" w:cs="Times New Roman"/>
          <w:sz w:val="20"/>
          <w:szCs w:val="20"/>
        </w:rPr>
        <w:t>Każdy manewr na drodze musi być przeprowadzony z upewnieniem się o możliwości bezpiecznego jego wykonania oraz odpowiednio wcześniej zasygnalizowany.</w:t>
      </w:r>
    </w:p>
    <w:p w:rsidR="003F51F2" w:rsidRPr="002236A0" w:rsidRDefault="003F51F2" w:rsidP="002236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36A0">
        <w:rPr>
          <w:rFonts w:ascii="Times New Roman" w:hAnsi="Times New Roman" w:cs="Times New Roman"/>
          <w:sz w:val="20"/>
          <w:szCs w:val="20"/>
        </w:rPr>
        <w:t>Podczas postoju nie należy tarasować drogi. Należy organizować je poza jezdnią na parkingu, łące lub polanie.</w:t>
      </w:r>
    </w:p>
    <w:p w:rsidR="007704FF" w:rsidRPr="002236A0" w:rsidRDefault="007704FF" w:rsidP="007704FF">
      <w:pPr>
        <w:pStyle w:val="standard"/>
        <w:numPr>
          <w:ilvl w:val="0"/>
          <w:numId w:val="5"/>
        </w:numPr>
        <w:suppressAutoHyphens/>
        <w:spacing w:before="0" w:after="0"/>
        <w:jc w:val="both"/>
        <w:rPr>
          <w:rFonts w:cs="Times New Roman"/>
          <w:sz w:val="20"/>
          <w:szCs w:val="20"/>
        </w:rPr>
      </w:pPr>
      <w:r w:rsidRPr="002236A0">
        <w:rPr>
          <w:rFonts w:cs="Times New Roman"/>
          <w:sz w:val="20"/>
          <w:szCs w:val="20"/>
        </w:rPr>
        <w:t xml:space="preserve">Każdy uczestnik powinien być wyposażony w akcesoria niezbędne do uczestnictwa w rajdzie. Mile widziane kaski rowerowe oraz kamizelki odblaskowe we własnym zakresie. </w:t>
      </w:r>
      <w:r w:rsidRPr="002236A0">
        <w:rPr>
          <w:rFonts w:cs="Times New Roman"/>
          <w:sz w:val="20"/>
          <w:szCs w:val="20"/>
          <w:u w:val="single"/>
        </w:rPr>
        <w:t>Prosimy o zabranie płaszcza przeciwdeszczowego lub peleryny na wypadek deszczu.</w:t>
      </w:r>
      <w:r w:rsidRPr="002236A0">
        <w:rPr>
          <w:rFonts w:cs="Times New Roman"/>
          <w:sz w:val="20"/>
          <w:szCs w:val="20"/>
        </w:rPr>
        <w:t xml:space="preserve"> </w:t>
      </w:r>
    </w:p>
    <w:p w:rsidR="007704FF" w:rsidRPr="002236A0" w:rsidRDefault="007704FF" w:rsidP="007704FF">
      <w:pPr>
        <w:pStyle w:val="standard"/>
        <w:numPr>
          <w:ilvl w:val="0"/>
          <w:numId w:val="5"/>
        </w:numPr>
        <w:suppressAutoHyphens/>
        <w:spacing w:before="0" w:after="0"/>
        <w:jc w:val="both"/>
        <w:rPr>
          <w:rFonts w:cs="Times New Roman"/>
          <w:b/>
          <w:bCs/>
          <w:color w:val="33CC66"/>
          <w:sz w:val="20"/>
          <w:szCs w:val="20"/>
          <w:u w:val="single"/>
        </w:rPr>
      </w:pPr>
      <w:r w:rsidRPr="002236A0">
        <w:rPr>
          <w:rFonts w:cs="Times New Roman"/>
          <w:sz w:val="20"/>
          <w:szCs w:val="20"/>
        </w:rPr>
        <w:t>Powrót uczestników rajdu odbywa się indywidualnie i na własną odpowiedzialność.</w:t>
      </w:r>
      <w:r w:rsidR="00EC4310" w:rsidRPr="002236A0">
        <w:rPr>
          <w:rFonts w:cs="Times New Roman"/>
          <w:sz w:val="20"/>
          <w:szCs w:val="20"/>
        </w:rPr>
        <w:t xml:space="preserve"> </w:t>
      </w:r>
    </w:p>
    <w:p w:rsidR="007704FF" w:rsidRPr="002236A0" w:rsidRDefault="007704FF" w:rsidP="002236A0">
      <w:pPr>
        <w:pStyle w:val="Akapitzlist"/>
        <w:jc w:val="both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7704FF" w:rsidRPr="00540F40" w:rsidRDefault="007704FF" w:rsidP="007704FF">
      <w:pPr>
        <w:pStyle w:val="standard"/>
        <w:spacing w:before="0" w:after="0"/>
        <w:jc w:val="center"/>
        <w:rPr>
          <w:b/>
          <w:bCs/>
          <w:color w:val="00CC00"/>
          <w:sz w:val="20"/>
          <w:szCs w:val="20"/>
          <w:u w:val="single"/>
        </w:rPr>
      </w:pPr>
      <w:r w:rsidRPr="00540F40">
        <w:rPr>
          <w:rStyle w:val="Pogrubienie"/>
          <w:color w:val="00CC00"/>
          <w:sz w:val="20"/>
          <w:szCs w:val="20"/>
          <w:u w:val="single"/>
        </w:rPr>
        <w:t xml:space="preserve">Zobowiązania organizatorów: </w:t>
      </w:r>
      <w:r w:rsidRPr="00540F40">
        <w:rPr>
          <w:b/>
          <w:bCs/>
          <w:color w:val="00CC00"/>
          <w:sz w:val="20"/>
          <w:szCs w:val="20"/>
          <w:u w:val="single"/>
        </w:rPr>
        <w:t xml:space="preserve"> </w:t>
      </w:r>
    </w:p>
    <w:p w:rsidR="007704FF" w:rsidRPr="003B0FC9" w:rsidRDefault="007704FF" w:rsidP="007704FF">
      <w:pPr>
        <w:pStyle w:val="standard"/>
        <w:numPr>
          <w:ilvl w:val="0"/>
          <w:numId w:val="7"/>
        </w:numPr>
        <w:spacing w:before="0" w:after="0"/>
        <w:jc w:val="both"/>
        <w:rPr>
          <w:b/>
          <w:bCs/>
          <w:color w:val="33CC66"/>
          <w:sz w:val="20"/>
          <w:szCs w:val="20"/>
          <w:u w:val="single"/>
        </w:rPr>
      </w:pPr>
      <w:r>
        <w:rPr>
          <w:sz w:val="20"/>
          <w:szCs w:val="20"/>
        </w:rPr>
        <w:t>Zabezpieczenie przekraczania jezdni przez policję lub straż pożarną.</w:t>
      </w:r>
    </w:p>
    <w:p w:rsidR="007704FF" w:rsidRDefault="007704FF" w:rsidP="007704FF">
      <w:pPr>
        <w:pStyle w:val="standard"/>
        <w:numPr>
          <w:ilvl w:val="0"/>
          <w:numId w:val="6"/>
        </w:numPr>
        <w:tabs>
          <w:tab w:val="left" w:pos="1440"/>
        </w:tabs>
        <w:suppressAutoHyphens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Zapewnienie opieki medycznej podczas rajdu.</w:t>
      </w:r>
    </w:p>
    <w:p w:rsidR="007704FF" w:rsidRDefault="007704FF" w:rsidP="007704FF">
      <w:pPr>
        <w:pStyle w:val="standard"/>
        <w:numPr>
          <w:ilvl w:val="0"/>
          <w:numId w:val="6"/>
        </w:numPr>
        <w:tabs>
          <w:tab w:val="left" w:pos="1440"/>
        </w:tabs>
        <w:suppressAutoHyphens/>
        <w:spacing w:before="0" w:after="0"/>
        <w:jc w:val="both"/>
        <w:rPr>
          <w:sz w:val="16"/>
          <w:szCs w:val="16"/>
        </w:rPr>
      </w:pPr>
      <w:r>
        <w:rPr>
          <w:sz w:val="20"/>
          <w:szCs w:val="20"/>
        </w:rPr>
        <w:t>Zapewnienie uczestnikom zabezpieczenia technicznego.</w:t>
      </w:r>
    </w:p>
    <w:p w:rsidR="007704FF" w:rsidRDefault="007704FF" w:rsidP="007704FF">
      <w:pPr>
        <w:pStyle w:val="standard"/>
        <w:spacing w:before="0" w:after="0"/>
        <w:jc w:val="both"/>
        <w:rPr>
          <w:sz w:val="16"/>
          <w:szCs w:val="16"/>
        </w:rPr>
      </w:pPr>
    </w:p>
    <w:p w:rsidR="007704FF" w:rsidRPr="00540F40" w:rsidRDefault="007704FF" w:rsidP="007704FF">
      <w:pPr>
        <w:pStyle w:val="standard"/>
        <w:spacing w:before="0" w:after="0"/>
        <w:jc w:val="center"/>
        <w:rPr>
          <w:color w:val="00CC00"/>
          <w:sz w:val="20"/>
          <w:szCs w:val="20"/>
        </w:rPr>
      </w:pPr>
      <w:r w:rsidRPr="00540F40">
        <w:rPr>
          <w:rStyle w:val="Pogrubienie"/>
          <w:color w:val="00CC00"/>
          <w:sz w:val="20"/>
          <w:szCs w:val="20"/>
          <w:u w:val="single"/>
        </w:rPr>
        <w:t>Informacje dodatkowe:</w:t>
      </w:r>
    </w:p>
    <w:p w:rsidR="007704FF" w:rsidRDefault="007704FF" w:rsidP="007704FF">
      <w:pPr>
        <w:pStyle w:val="standard"/>
        <w:numPr>
          <w:ilvl w:val="0"/>
          <w:numId w:val="8"/>
        </w:numPr>
        <w:suppressAutoHyphens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Organizatorzy rajdu nie zapewniają ubezpieczenia NNW i nie ponoszą odpowiedzialności za wypadki i szkody wynikłe w czasie rajdu, zarówno wobec uczestników, jak i osób trzecich. </w:t>
      </w:r>
    </w:p>
    <w:p w:rsidR="007704FF" w:rsidRDefault="007704FF" w:rsidP="007704FF">
      <w:pPr>
        <w:pStyle w:val="standard"/>
        <w:numPr>
          <w:ilvl w:val="0"/>
          <w:numId w:val="8"/>
        </w:numPr>
        <w:suppressAutoHyphens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mecie dla uczestników rajdu przewidziane jest posiłek. </w:t>
      </w:r>
    </w:p>
    <w:p w:rsidR="007704FF" w:rsidRPr="00A9700C" w:rsidRDefault="007704FF" w:rsidP="007704FF">
      <w:pPr>
        <w:pStyle w:val="standard"/>
        <w:numPr>
          <w:ilvl w:val="0"/>
          <w:numId w:val="8"/>
        </w:numPr>
        <w:suppressAutoHyphens/>
        <w:spacing w:before="0" w:after="0"/>
        <w:jc w:val="both"/>
        <w:rPr>
          <w:sz w:val="20"/>
          <w:szCs w:val="20"/>
        </w:rPr>
      </w:pPr>
      <w:r w:rsidRPr="00A9700C">
        <w:rPr>
          <w:sz w:val="20"/>
          <w:szCs w:val="20"/>
        </w:rPr>
        <w:t xml:space="preserve">Instytucją odpowiedzialną za całość rajdu, trasę oraz rozstawienie służb jest: Gminny Ośrodek Kultury w Sosnówce </w:t>
      </w:r>
    </w:p>
    <w:p w:rsidR="006A10E1" w:rsidRPr="00A9700C" w:rsidRDefault="00A9700C" w:rsidP="007704FF">
      <w:pPr>
        <w:pStyle w:val="standard"/>
        <w:numPr>
          <w:ilvl w:val="0"/>
          <w:numId w:val="8"/>
        </w:numPr>
        <w:suppressAutoHyphens/>
        <w:spacing w:before="0" w:after="0"/>
        <w:jc w:val="both"/>
        <w:rPr>
          <w:sz w:val="20"/>
          <w:szCs w:val="20"/>
        </w:rPr>
      </w:pPr>
      <w:r w:rsidRPr="00A9700C">
        <w:rPr>
          <w:sz w:val="20"/>
          <w:szCs w:val="20"/>
        </w:rPr>
        <w:t xml:space="preserve">Na mecie </w:t>
      </w:r>
      <w:r w:rsidRPr="00A9700C">
        <w:rPr>
          <w:rFonts w:eastAsia="Times New Roman" w:cs="Times New Roman"/>
          <w:bCs/>
          <w:sz w:val="20"/>
          <w:szCs w:val="20"/>
        </w:rPr>
        <w:t xml:space="preserve">najmłodszy i najstarszy uczestnik rajdu otrzymuje nagrodę rzeczową. </w:t>
      </w:r>
    </w:p>
    <w:p w:rsidR="007704FF" w:rsidRDefault="00A9700C" w:rsidP="007704FF">
      <w:pPr>
        <w:pStyle w:val="standard"/>
        <w:numPr>
          <w:ilvl w:val="0"/>
          <w:numId w:val="8"/>
        </w:numPr>
        <w:suppressAutoHyphens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7704FF">
        <w:rPr>
          <w:sz w:val="20"/>
          <w:szCs w:val="20"/>
        </w:rPr>
        <w:t xml:space="preserve">a zakończenie rajdu </w:t>
      </w:r>
      <w:r>
        <w:rPr>
          <w:sz w:val="20"/>
          <w:szCs w:val="20"/>
        </w:rPr>
        <w:t xml:space="preserve">Organizatorzy </w:t>
      </w:r>
      <w:r w:rsidR="007704FF">
        <w:rPr>
          <w:sz w:val="20"/>
          <w:szCs w:val="20"/>
        </w:rPr>
        <w:t>przewidują konkursy z nagrodami w czterech kategoriach:</w:t>
      </w:r>
      <w:r w:rsidR="00715C4F">
        <w:rPr>
          <w:sz w:val="20"/>
          <w:szCs w:val="20"/>
        </w:rPr>
        <w:t xml:space="preserve"> </w:t>
      </w:r>
    </w:p>
    <w:p w:rsidR="00715C4F" w:rsidRDefault="00715C4F" w:rsidP="00715C4F">
      <w:pPr>
        <w:pStyle w:val="standard"/>
        <w:numPr>
          <w:ilvl w:val="1"/>
          <w:numId w:val="8"/>
        </w:numPr>
        <w:suppressAutoHyphens/>
        <w:spacing w:before="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Dziewczęta</w:t>
      </w:r>
      <w:r>
        <w:rPr>
          <w:sz w:val="20"/>
          <w:szCs w:val="20"/>
        </w:rPr>
        <w:t xml:space="preserve"> - do 18 roku życia</w:t>
      </w:r>
    </w:p>
    <w:p w:rsidR="00715C4F" w:rsidRDefault="00715C4F" w:rsidP="00715C4F">
      <w:pPr>
        <w:pStyle w:val="standard"/>
        <w:numPr>
          <w:ilvl w:val="1"/>
          <w:numId w:val="8"/>
        </w:numPr>
        <w:suppressAutoHyphens/>
        <w:spacing w:before="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Chłopcy</w:t>
      </w:r>
      <w:r>
        <w:rPr>
          <w:sz w:val="20"/>
          <w:szCs w:val="20"/>
        </w:rPr>
        <w:t xml:space="preserve"> - do 18 roku życia</w:t>
      </w:r>
    </w:p>
    <w:p w:rsidR="00715C4F" w:rsidRDefault="00715C4F" w:rsidP="00715C4F">
      <w:pPr>
        <w:pStyle w:val="standard"/>
        <w:numPr>
          <w:ilvl w:val="1"/>
          <w:numId w:val="8"/>
        </w:numPr>
        <w:suppressAutoHyphens/>
        <w:spacing w:before="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Kobiety </w:t>
      </w:r>
      <w:r>
        <w:rPr>
          <w:sz w:val="20"/>
          <w:szCs w:val="20"/>
        </w:rPr>
        <w:t>- powyżej 18 roku życia</w:t>
      </w:r>
    </w:p>
    <w:p w:rsidR="00715C4F" w:rsidRPr="00715C4F" w:rsidRDefault="00715C4F" w:rsidP="00715C4F">
      <w:pPr>
        <w:pStyle w:val="standard"/>
        <w:numPr>
          <w:ilvl w:val="1"/>
          <w:numId w:val="8"/>
        </w:numPr>
        <w:suppressAutoHyphens/>
        <w:spacing w:before="0" w:after="0"/>
        <w:jc w:val="both"/>
        <w:rPr>
          <w:rFonts w:eastAsia="Times New Roman" w:cs="Times New Roman"/>
          <w:bCs/>
          <w:color w:val="000000"/>
          <w:sz w:val="20"/>
          <w:szCs w:val="20"/>
        </w:rPr>
      </w:pPr>
      <w:r>
        <w:rPr>
          <w:b/>
          <w:sz w:val="20"/>
          <w:szCs w:val="20"/>
        </w:rPr>
        <w:t>Mężczyźni</w:t>
      </w:r>
      <w:r>
        <w:rPr>
          <w:sz w:val="20"/>
          <w:szCs w:val="20"/>
        </w:rPr>
        <w:t xml:space="preserve"> - powyżej 18 roku życia</w:t>
      </w:r>
    </w:p>
    <w:p w:rsidR="00715C4F" w:rsidRPr="008D0170" w:rsidRDefault="00715C4F" w:rsidP="00715C4F">
      <w:pPr>
        <w:pStyle w:val="standard"/>
        <w:numPr>
          <w:ilvl w:val="0"/>
          <w:numId w:val="8"/>
        </w:numPr>
        <w:suppressAutoHyphens/>
        <w:spacing w:before="0" w:after="0"/>
        <w:jc w:val="both"/>
        <w:rPr>
          <w:sz w:val="20"/>
          <w:szCs w:val="20"/>
        </w:rPr>
      </w:pPr>
      <w:r w:rsidRPr="00715C4F">
        <w:rPr>
          <w:color w:val="000000"/>
          <w:sz w:val="20"/>
          <w:szCs w:val="20"/>
        </w:rPr>
        <w:t>Organizatorzy zastrzegają sobie prawo do w</w:t>
      </w:r>
      <w:r>
        <w:rPr>
          <w:color w:val="000000"/>
          <w:sz w:val="20"/>
          <w:szCs w:val="20"/>
        </w:rPr>
        <w:t>prowadzania zmian w niniejszym R</w:t>
      </w:r>
      <w:r w:rsidRPr="00715C4F">
        <w:rPr>
          <w:color w:val="000000"/>
          <w:sz w:val="20"/>
          <w:szCs w:val="20"/>
        </w:rPr>
        <w:t xml:space="preserve">egulaminie. </w:t>
      </w:r>
    </w:p>
    <w:p w:rsidR="008D0170" w:rsidRDefault="008D0170" w:rsidP="008D0170">
      <w:pPr>
        <w:pStyle w:val="standard"/>
        <w:suppressAutoHyphens/>
        <w:spacing w:before="0" w:after="0"/>
        <w:jc w:val="both"/>
        <w:rPr>
          <w:color w:val="000000"/>
          <w:sz w:val="20"/>
          <w:szCs w:val="20"/>
        </w:rPr>
      </w:pPr>
    </w:p>
    <w:p w:rsidR="008D0170" w:rsidRDefault="008D0170" w:rsidP="008D0170">
      <w:pPr>
        <w:pStyle w:val="standard"/>
        <w:suppressAutoHyphens/>
        <w:spacing w:before="0" w:after="0"/>
        <w:jc w:val="both"/>
        <w:rPr>
          <w:color w:val="000000"/>
          <w:sz w:val="20"/>
          <w:szCs w:val="20"/>
        </w:rPr>
      </w:pPr>
    </w:p>
    <w:p w:rsidR="008D0170" w:rsidRPr="00D025ED" w:rsidRDefault="008D0170" w:rsidP="008D0170">
      <w:pPr>
        <w:pStyle w:val="standard"/>
        <w:suppressAutoHyphens/>
        <w:spacing w:before="0" w:after="0"/>
        <w:jc w:val="both"/>
        <w:rPr>
          <w:b/>
          <w:color w:val="000000"/>
          <w:sz w:val="20"/>
          <w:szCs w:val="20"/>
        </w:rPr>
      </w:pPr>
    </w:p>
    <w:p w:rsidR="001307A0" w:rsidRDefault="00D025ED" w:rsidP="00D025ED">
      <w:pPr>
        <w:pStyle w:val="standard"/>
        <w:spacing w:before="0" w:after="0"/>
        <w:jc w:val="center"/>
        <w:rPr>
          <w:b/>
        </w:rPr>
      </w:pPr>
      <w:r w:rsidRPr="00D025ED">
        <w:rPr>
          <w:b/>
          <w:bCs/>
        </w:rPr>
        <w:t xml:space="preserve">V. ZALECENIA </w:t>
      </w:r>
      <w:r w:rsidR="001307A0" w:rsidRPr="00D025ED">
        <w:rPr>
          <w:b/>
          <w:bCs/>
        </w:rPr>
        <w:t xml:space="preserve">OBOWIĄZUJĄCE </w:t>
      </w:r>
      <w:r w:rsidRPr="00D025ED">
        <w:rPr>
          <w:b/>
          <w:bCs/>
        </w:rPr>
        <w:t xml:space="preserve">W </w:t>
      </w:r>
      <w:r w:rsidRPr="00D025ED">
        <w:rPr>
          <w:b/>
        </w:rPr>
        <w:t xml:space="preserve">ZWIĄZKU Z WYSTĄPIENIEM </w:t>
      </w:r>
    </w:p>
    <w:p w:rsidR="001307A0" w:rsidRDefault="00D025ED" w:rsidP="001307A0">
      <w:pPr>
        <w:pStyle w:val="standard"/>
        <w:spacing w:before="0" w:after="0"/>
        <w:jc w:val="center"/>
        <w:rPr>
          <w:b/>
          <w:bCs/>
        </w:rPr>
      </w:pPr>
      <w:r w:rsidRPr="00D025ED">
        <w:rPr>
          <w:b/>
        </w:rPr>
        <w:t>STANU EPIDEMII</w:t>
      </w:r>
      <w:r w:rsidRPr="00D025ED">
        <w:rPr>
          <w:b/>
          <w:bCs/>
        </w:rPr>
        <w:t xml:space="preserve"> </w:t>
      </w:r>
      <w:r w:rsidRPr="00D025ED">
        <w:rPr>
          <w:rFonts w:cs="Times New Roman"/>
          <w:b/>
          <w:bCs/>
        </w:rPr>
        <w:t xml:space="preserve">KORONAWIRUSA </w:t>
      </w:r>
      <w:r w:rsidRPr="00D025ED">
        <w:rPr>
          <w:rFonts w:cs="Times New Roman"/>
          <w:b/>
        </w:rPr>
        <w:t>COVID-19</w:t>
      </w:r>
      <w:r w:rsidR="001307A0">
        <w:rPr>
          <w:b/>
          <w:bCs/>
        </w:rPr>
        <w:t xml:space="preserve"> </w:t>
      </w:r>
    </w:p>
    <w:p w:rsidR="001307A0" w:rsidRDefault="001307A0" w:rsidP="001307A0">
      <w:pPr>
        <w:pStyle w:val="standard"/>
        <w:spacing w:before="0" w:after="0"/>
        <w:jc w:val="center"/>
        <w:rPr>
          <w:b/>
          <w:bCs/>
        </w:rPr>
      </w:pPr>
    </w:p>
    <w:p w:rsidR="001307A0" w:rsidRPr="00E713DC" w:rsidRDefault="001307A0" w:rsidP="00E713DC">
      <w:pPr>
        <w:pStyle w:val="standard"/>
        <w:numPr>
          <w:ilvl w:val="0"/>
          <w:numId w:val="12"/>
        </w:numPr>
        <w:spacing w:before="0" w:after="0"/>
        <w:jc w:val="both"/>
        <w:rPr>
          <w:b/>
          <w:bCs/>
          <w:sz w:val="20"/>
          <w:szCs w:val="20"/>
        </w:rPr>
      </w:pPr>
      <w:r w:rsidRPr="00E713DC">
        <w:rPr>
          <w:sz w:val="20"/>
          <w:szCs w:val="20"/>
        </w:rPr>
        <w:t xml:space="preserve">Uczestnik </w:t>
      </w:r>
      <w:r w:rsidR="00F6432D">
        <w:rPr>
          <w:sz w:val="20"/>
          <w:szCs w:val="20"/>
        </w:rPr>
        <w:t xml:space="preserve">IX Powiatowego Rajdu Rowerowego im. J.I. Kraszewskiego </w:t>
      </w:r>
      <w:r w:rsidRPr="00E713DC">
        <w:rPr>
          <w:sz w:val="20"/>
          <w:szCs w:val="20"/>
        </w:rPr>
        <w:t xml:space="preserve">zobowiązany jest do </w:t>
      </w:r>
      <w:r w:rsidR="00E713DC" w:rsidRPr="00E713DC">
        <w:rPr>
          <w:sz w:val="20"/>
          <w:szCs w:val="20"/>
        </w:rPr>
        <w:t>zakrywania ust i nosa</w:t>
      </w:r>
      <w:r w:rsidR="00E713DC">
        <w:rPr>
          <w:sz w:val="20"/>
          <w:szCs w:val="20"/>
        </w:rPr>
        <w:t xml:space="preserve"> podczas </w:t>
      </w:r>
      <w:r w:rsidR="00F6432D">
        <w:rPr>
          <w:sz w:val="20"/>
          <w:szCs w:val="20"/>
        </w:rPr>
        <w:t>wydarzenia,</w:t>
      </w:r>
      <w:r w:rsidR="00E713DC">
        <w:rPr>
          <w:sz w:val="20"/>
          <w:szCs w:val="20"/>
        </w:rPr>
        <w:t xml:space="preserve"> </w:t>
      </w:r>
      <w:r w:rsidR="00E713DC" w:rsidRPr="00E713DC">
        <w:rPr>
          <w:sz w:val="20"/>
          <w:szCs w:val="20"/>
        </w:rPr>
        <w:t>chyba że zostanie zachowana odległość nie mniej niż 2 m od innych osób;</w:t>
      </w:r>
    </w:p>
    <w:p w:rsidR="001307A0" w:rsidRPr="001307A0" w:rsidRDefault="001307A0" w:rsidP="001307A0">
      <w:pPr>
        <w:pStyle w:val="standard"/>
        <w:numPr>
          <w:ilvl w:val="0"/>
          <w:numId w:val="12"/>
        </w:numPr>
        <w:spacing w:before="0" w:after="0"/>
        <w:jc w:val="both"/>
        <w:rPr>
          <w:b/>
          <w:bCs/>
        </w:rPr>
      </w:pPr>
      <w:r w:rsidRPr="001307A0">
        <w:rPr>
          <w:bCs/>
          <w:sz w:val="20"/>
          <w:szCs w:val="20"/>
        </w:rPr>
        <w:t>Uczestnicy rajdu oświadczają</w:t>
      </w:r>
      <w:r w:rsidR="00F6432D">
        <w:rPr>
          <w:bCs/>
          <w:sz w:val="20"/>
          <w:szCs w:val="20"/>
        </w:rPr>
        <w:t>,</w:t>
      </w:r>
      <w:r w:rsidRPr="001307A0">
        <w:rPr>
          <w:bCs/>
          <w:sz w:val="20"/>
          <w:szCs w:val="20"/>
        </w:rPr>
        <w:t xml:space="preserve"> że biorąc udział w IX Powiatowym Rajdzie Rowerowym im. J.I. Kraszewskiego będą stosować się do </w:t>
      </w:r>
      <w:r w:rsidRPr="001307A0">
        <w:rPr>
          <w:sz w:val="20"/>
          <w:szCs w:val="20"/>
        </w:rPr>
        <w:t xml:space="preserve">Rozporządzenie Rady Ministrów z 19.06.2020 r. w sprawie ustanowienia określonych ograniczeń, nakazów i zakazów w związku z wystąpieniem stanu epidemii: </w:t>
      </w:r>
      <w:hyperlink r:id="rId9" w:history="1">
        <w:r w:rsidRPr="001307A0">
          <w:rPr>
            <w:rStyle w:val="Hipercze"/>
            <w:color w:val="0563C1"/>
            <w:sz w:val="20"/>
            <w:szCs w:val="20"/>
          </w:rPr>
          <w:t>http://dziennikustaw.gov.pl/D2020000106601.pdf</w:t>
        </w:r>
      </w:hyperlink>
      <w:r w:rsidRPr="001307A0">
        <w:rPr>
          <w:sz w:val="20"/>
          <w:szCs w:val="20"/>
        </w:rPr>
        <w:t xml:space="preserve">. </w:t>
      </w:r>
    </w:p>
    <w:p w:rsidR="001307A0" w:rsidRPr="001307A0" w:rsidRDefault="001307A0" w:rsidP="00D025ED">
      <w:pPr>
        <w:pStyle w:val="standard"/>
        <w:spacing w:before="0" w:after="0"/>
        <w:jc w:val="both"/>
        <w:rPr>
          <w:rStyle w:val="Pogrubienie"/>
          <w:color w:val="33CC66"/>
          <w:sz w:val="20"/>
          <w:szCs w:val="20"/>
          <w:u w:val="single"/>
        </w:rPr>
      </w:pPr>
    </w:p>
    <w:p w:rsidR="008D0170" w:rsidRDefault="008D0170" w:rsidP="00D025ED">
      <w:pPr>
        <w:pStyle w:val="standard"/>
        <w:suppressAutoHyphens/>
        <w:spacing w:before="0" w:after="0"/>
        <w:jc w:val="both"/>
        <w:rPr>
          <w:color w:val="000000"/>
          <w:sz w:val="20"/>
          <w:szCs w:val="20"/>
        </w:rPr>
      </w:pPr>
    </w:p>
    <w:p w:rsidR="008D0170" w:rsidRPr="00715C4F" w:rsidRDefault="008D0170" w:rsidP="00D025ED">
      <w:pPr>
        <w:pStyle w:val="standard"/>
        <w:suppressAutoHyphens/>
        <w:spacing w:before="0" w:after="0"/>
        <w:jc w:val="both"/>
        <w:rPr>
          <w:sz w:val="20"/>
          <w:szCs w:val="20"/>
        </w:rPr>
      </w:pPr>
    </w:p>
    <w:p w:rsidR="00715C4F" w:rsidRDefault="00715C4F" w:rsidP="008736AF">
      <w:pPr>
        <w:jc w:val="center"/>
        <w:rPr>
          <w:bCs/>
          <w:color w:val="000000"/>
          <w:kern w:val="1"/>
          <w:sz w:val="20"/>
          <w:szCs w:val="20"/>
          <w:lang w:eastAsia="zh-CN" w:bidi="hi-IN"/>
        </w:rPr>
      </w:pPr>
    </w:p>
    <w:p w:rsidR="00E713DC" w:rsidRDefault="00E713DC" w:rsidP="008736AF">
      <w:pPr>
        <w:jc w:val="center"/>
        <w:rPr>
          <w:bCs/>
          <w:color w:val="000000"/>
          <w:kern w:val="1"/>
          <w:sz w:val="20"/>
          <w:szCs w:val="20"/>
          <w:lang w:eastAsia="zh-CN" w:bidi="hi-IN"/>
        </w:rPr>
      </w:pPr>
    </w:p>
    <w:p w:rsidR="00E713DC" w:rsidRDefault="00E713DC" w:rsidP="008736AF">
      <w:pPr>
        <w:jc w:val="center"/>
        <w:rPr>
          <w:bCs/>
          <w:color w:val="000000"/>
          <w:kern w:val="1"/>
          <w:sz w:val="20"/>
          <w:szCs w:val="20"/>
          <w:lang w:eastAsia="zh-CN" w:bidi="hi-IN"/>
        </w:rPr>
      </w:pPr>
    </w:p>
    <w:p w:rsidR="00E713DC" w:rsidRDefault="00E713DC" w:rsidP="008736AF">
      <w:pPr>
        <w:jc w:val="center"/>
        <w:rPr>
          <w:bCs/>
          <w:color w:val="000000"/>
          <w:kern w:val="1"/>
          <w:sz w:val="20"/>
          <w:szCs w:val="20"/>
          <w:lang w:eastAsia="zh-CN" w:bidi="hi-IN"/>
        </w:rPr>
      </w:pPr>
    </w:p>
    <w:p w:rsidR="00E713DC" w:rsidRDefault="00E713DC" w:rsidP="008736AF">
      <w:pPr>
        <w:jc w:val="center"/>
        <w:rPr>
          <w:bCs/>
          <w:color w:val="000000"/>
          <w:kern w:val="1"/>
          <w:sz w:val="20"/>
          <w:szCs w:val="20"/>
          <w:lang w:eastAsia="zh-CN" w:bidi="hi-IN"/>
        </w:rPr>
      </w:pPr>
    </w:p>
    <w:p w:rsidR="00E713DC" w:rsidRDefault="00E713DC" w:rsidP="008736AF">
      <w:pPr>
        <w:jc w:val="center"/>
        <w:rPr>
          <w:bCs/>
          <w:color w:val="000000"/>
          <w:kern w:val="1"/>
          <w:sz w:val="20"/>
          <w:szCs w:val="20"/>
          <w:lang w:eastAsia="zh-CN" w:bidi="hi-IN"/>
        </w:rPr>
      </w:pPr>
    </w:p>
    <w:p w:rsidR="00E713DC" w:rsidRDefault="00E713DC" w:rsidP="008736AF">
      <w:pPr>
        <w:jc w:val="center"/>
        <w:rPr>
          <w:bCs/>
          <w:color w:val="000000"/>
          <w:kern w:val="1"/>
          <w:sz w:val="20"/>
          <w:szCs w:val="20"/>
          <w:lang w:eastAsia="zh-CN" w:bidi="hi-IN"/>
        </w:rPr>
      </w:pPr>
    </w:p>
    <w:p w:rsidR="00E713DC" w:rsidRDefault="00E713DC" w:rsidP="008736AF">
      <w:pPr>
        <w:jc w:val="center"/>
        <w:rPr>
          <w:bCs/>
          <w:color w:val="000000"/>
          <w:kern w:val="1"/>
          <w:sz w:val="20"/>
          <w:szCs w:val="20"/>
          <w:lang w:eastAsia="zh-CN" w:bidi="hi-IN"/>
        </w:rPr>
      </w:pPr>
    </w:p>
    <w:p w:rsidR="00E713DC" w:rsidRDefault="00E713DC" w:rsidP="008736AF">
      <w:pPr>
        <w:jc w:val="center"/>
        <w:rPr>
          <w:bCs/>
          <w:color w:val="000000"/>
          <w:kern w:val="1"/>
          <w:sz w:val="20"/>
          <w:szCs w:val="20"/>
          <w:lang w:eastAsia="zh-CN" w:bidi="hi-IN"/>
        </w:rPr>
      </w:pPr>
    </w:p>
    <w:p w:rsidR="00E713DC" w:rsidRDefault="00E713DC" w:rsidP="008736AF">
      <w:pPr>
        <w:jc w:val="center"/>
        <w:rPr>
          <w:bCs/>
          <w:color w:val="000000"/>
          <w:kern w:val="1"/>
          <w:sz w:val="20"/>
          <w:szCs w:val="20"/>
          <w:lang w:eastAsia="zh-CN" w:bidi="hi-IN"/>
        </w:rPr>
      </w:pPr>
    </w:p>
    <w:p w:rsidR="00E713DC" w:rsidRDefault="00E713DC" w:rsidP="008736AF">
      <w:pPr>
        <w:jc w:val="center"/>
        <w:rPr>
          <w:bCs/>
          <w:color w:val="000000"/>
          <w:kern w:val="1"/>
          <w:sz w:val="20"/>
          <w:szCs w:val="20"/>
          <w:lang w:eastAsia="zh-CN" w:bidi="hi-IN"/>
        </w:rPr>
      </w:pPr>
    </w:p>
    <w:p w:rsidR="001230D0" w:rsidRDefault="001230D0" w:rsidP="008736AF">
      <w:pPr>
        <w:jc w:val="center"/>
        <w:rPr>
          <w:bCs/>
          <w:color w:val="000000"/>
          <w:kern w:val="1"/>
          <w:sz w:val="20"/>
          <w:szCs w:val="20"/>
          <w:lang w:eastAsia="zh-CN" w:bidi="hi-IN"/>
        </w:rPr>
      </w:pPr>
    </w:p>
    <w:p w:rsidR="008736AF" w:rsidRDefault="008736AF" w:rsidP="008736AF">
      <w:pPr>
        <w:jc w:val="center"/>
        <w:rPr>
          <w:b/>
        </w:rPr>
      </w:pPr>
      <w:r w:rsidRPr="000245C9">
        <w:rPr>
          <w:b/>
        </w:rPr>
        <w:lastRenderedPageBreak/>
        <w:t>KLAUZULA INFORMACYJNA</w:t>
      </w:r>
      <w:r w:rsidR="001230D0">
        <w:rPr>
          <w:b/>
        </w:rPr>
        <w:t xml:space="preserve"> DOTYCZĄCA PRZETWARZANIA DANYCH OS</w:t>
      </w:r>
      <w:r w:rsidR="00102326">
        <w:rPr>
          <w:b/>
        </w:rPr>
        <w:t>OBOWYCH ZWIĄZANYCH Z OBSŁUGĄ IX</w:t>
      </w:r>
      <w:r w:rsidR="001230D0">
        <w:rPr>
          <w:b/>
        </w:rPr>
        <w:t xml:space="preserve"> POWIATOWEGO RAJDU ROWEROWEGO IM. J.I. KRASZEWSKIEGO </w:t>
      </w:r>
      <w:r w:rsidR="00102326">
        <w:rPr>
          <w:b/>
        </w:rPr>
        <w:t>W DNIU 8 SIERPNIA 2020</w:t>
      </w:r>
      <w:r w:rsidR="00962074">
        <w:rPr>
          <w:b/>
        </w:rPr>
        <w:t xml:space="preserve"> </w:t>
      </w:r>
      <w:r w:rsidR="009D2580">
        <w:rPr>
          <w:b/>
        </w:rPr>
        <w:t>ROKU</w:t>
      </w:r>
    </w:p>
    <w:p w:rsidR="008736AF" w:rsidRPr="008736AF" w:rsidRDefault="008736AF" w:rsidP="008736AF">
      <w:pPr>
        <w:jc w:val="center"/>
        <w:rPr>
          <w:b/>
          <w:sz w:val="20"/>
          <w:szCs w:val="20"/>
        </w:rPr>
      </w:pPr>
    </w:p>
    <w:p w:rsidR="008736AF" w:rsidRPr="008736AF" w:rsidRDefault="008736AF" w:rsidP="008736AF">
      <w:pPr>
        <w:jc w:val="both"/>
        <w:rPr>
          <w:sz w:val="20"/>
          <w:szCs w:val="20"/>
        </w:rPr>
      </w:pPr>
      <w:r w:rsidRPr="008736AF">
        <w:rPr>
          <w:sz w:val="20"/>
          <w:szCs w:val="20"/>
        </w:rPr>
        <w:tab/>
      </w:r>
      <w:r w:rsidRPr="000245C9">
        <w:rPr>
          <w:sz w:val="20"/>
          <w:szCs w:val="20"/>
        </w:rPr>
        <w:t>Zgodnie z art. 13 ust. 1 i ust. 2 rozporządzenia Parlamentu Europejskiego i Rady (UE) 2016/679 z dnia 27 kwietnia 2016 r. w sprawie ochrony osób fizycznych w związku z przetwarzaniem</w:t>
      </w:r>
      <w:r w:rsidRPr="008736AF">
        <w:rPr>
          <w:sz w:val="20"/>
          <w:szCs w:val="20"/>
        </w:rPr>
        <w:t xml:space="preserve"> </w:t>
      </w:r>
      <w:r w:rsidRPr="000245C9">
        <w:rPr>
          <w:sz w:val="20"/>
          <w:szCs w:val="20"/>
        </w:rPr>
        <w:t>danych osobowych i w sprawie swobodnego przepływu takich danych oraz uchylenia</w:t>
      </w:r>
      <w:r w:rsidRPr="008736AF">
        <w:rPr>
          <w:sz w:val="20"/>
          <w:szCs w:val="20"/>
        </w:rPr>
        <w:t xml:space="preserve"> </w:t>
      </w:r>
      <w:r w:rsidRPr="000245C9">
        <w:rPr>
          <w:sz w:val="20"/>
          <w:szCs w:val="20"/>
        </w:rPr>
        <w:t>dyrektywy 95/46/WE (ogólne rozporządzenie o ochronie danych)</w:t>
      </w:r>
      <w:r w:rsidR="00F50634">
        <w:rPr>
          <w:sz w:val="20"/>
          <w:szCs w:val="20"/>
        </w:rPr>
        <w:t xml:space="preserve"> informujemy, że</w:t>
      </w:r>
      <w:r w:rsidRPr="000245C9">
        <w:rPr>
          <w:sz w:val="20"/>
          <w:szCs w:val="20"/>
        </w:rPr>
        <w:t>:</w:t>
      </w:r>
    </w:p>
    <w:p w:rsidR="008736AF" w:rsidRPr="000245C9" w:rsidRDefault="008736AF" w:rsidP="008736AF">
      <w:pPr>
        <w:jc w:val="both"/>
        <w:rPr>
          <w:sz w:val="20"/>
          <w:szCs w:val="20"/>
        </w:rPr>
      </w:pPr>
    </w:p>
    <w:p w:rsidR="008736AF" w:rsidRPr="00C8168F" w:rsidRDefault="008736AF" w:rsidP="008736A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168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</w:t>
      </w:r>
      <w:r w:rsidR="008C19E9" w:rsidRPr="00C8168F">
        <w:rPr>
          <w:rFonts w:ascii="Times New Roman" w:eastAsia="Times New Roman" w:hAnsi="Times New Roman" w:cs="Times New Roman"/>
          <w:sz w:val="20"/>
          <w:szCs w:val="20"/>
          <w:lang w:eastAsia="pl-PL"/>
        </w:rPr>
        <w:t>rem danych osobowych</w:t>
      </w:r>
      <w:r w:rsidR="00C4580B" w:rsidRPr="00C8168F">
        <w:rPr>
          <w:rFonts w:ascii="Times New Roman" w:hAnsi="Times New Roman" w:cs="Times New Roman"/>
          <w:sz w:val="20"/>
          <w:szCs w:val="20"/>
        </w:rPr>
        <w:t xml:space="preserve"> Pana/i</w:t>
      </w:r>
      <w:r w:rsidR="008C19E9" w:rsidRPr="00C81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81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Gminny Ośrodek Kultury w Sosnówce, Sosnówka 65, 21-518 Sosnówka, tel. 83 3793057; </w:t>
      </w:r>
      <w:hyperlink r:id="rId10" w:history="1">
        <w:r w:rsidRPr="00C8168F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gok_sosnowka@tlen.pl</w:t>
        </w:r>
      </w:hyperlink>
      <w:r w:rsidRPr="00C81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736AF" w:rsidRPr="00C8168F" w:rsidRDefault="008736AF" w:rsidP="008736A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168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wyznaczył Inspektora Ochrony Danych, z którym można się skontaktować drogą elektroniczną:</w:t>
      </w:r>
      <w:r w:rsidR="00C8168F" w:rsidRPr="00C8168F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="00C8168F" w:rsidRPr="00C8168F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="00C8168F" w:rsidRPr="00C8168F">
        <w:rPr>
          <w:rFonts w:ascii="Times New Roman" w:hAnsi="Times New Roman" w:cs="Times New Roman"/>
          <w:sz w:val="20"/>
          <w:szCs w:val="20"/>
        </w:rPr>
        <w:t xml:space="preserve"> lub pisemnie na adres Administratora.</w:t>
      </w:r>
    </w:p>
    <w:p w:rsidR="00476294" w:rsidRPr="00C8168F" w:rsidRDefault="008736AF" w:rsidP="008736A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168F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</w:t>
      </w:r>
      <w:r w:rsidR="008C19E9" w:rsidRPr="00C81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4580B" w:rsidRPr="00C8168F">
        <w:rPr>
          <w:rFonts w:ascii="Times New Roman" w:hAnsi="Times New Roman" w:cs="Times New Roman"/>
          <w:sz w:val="20"/>
          <w:szCs w:val="20"/>
        </w:rPr>
        <w:t>Pana/i</w:t>
      </w:r>
      <w:r w:rsidR="008C19E9" w:rsidRPr="00C81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230D0" w:rsidRPr="00C8168F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 przetwarzane w celach o</w:t>
      </w:r>
      <w:r w:rsidR="00102326" w:rsidRPr="00C81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rganizacyjnych i promocyjnych </w:t>
      </w:r>
      <w:r w:rsidR="001230D0" w:rsidRPr="00C8168F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102326" w:rsidRPr="00C8168F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 w:rsidR="001230D0" w:rsidRPr="00C81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Powiatowego Rajdu Rowerowego</w:t>
      </w:r>
      <w:r w:rsidRPr="00C81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im. J.I. Kraszewskiego oraz</w:t>
      </w:r>
      <w:r w:rsidR="008C19E9" w:rsidRPr="00C81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</w:t>
      </w:r>
      <w:r w:rsidRPr="00C81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230D0" w:rsidRPr="00C8168F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przeprowadzenia konkursów</w:t>
      </w:r>
      <w:r w:rsidRPr="00C81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odbywających się podczas tego wydarzenia </w:t>
      </w:r>
    </w:p>
    <w:p w:rsidR="00C4580B" w:rsidRPr="002778C4" w:rsidRDefault="00476294" w:rsidP="00C4580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Podstawą prawną przetwarzania danych osobowych jest </w:t>
      </w:r>
      <w:r w:rsidR="008736AF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lit. a) RODO);</w:t>
      </w:r>
      <w:r w:rsidR="00C4580B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736AF" w:rsidRPr="002778C4" w:rsidRDefault="00C4580B" w:rsidP="008736A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78C4">
        <w:rPr>
          <w:rFonts w:ascii="Times New Roman" w:hAnsi="Times New Roman" w:cs="Times New Roman"/>
          <w:sz w:val="20"/>
          <w:szCs w:val="20"/>
        </w:rPr>
        <w:t xml:space="preserve">Pana/i dane osobowe </w:t>
      </w:r>
      <w:r w:rsidR="008736AF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będą przekazane innym odbiorcom; </w:t>
      </w:r>
    </w:p>
    <w:p w:rsidR="008736AF" w:rsidRPr="002778C4" w:rsidRDefault="00C4580B" w:rsidP="008736A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78C4">
        <w:rPr>
          <w:rFonts w:ascii="Times New Roman" w:hAnsi="Times New Roman" w:cs="Times New Roman"/>
          <w:sz w:val="20"/>
          <w:szCs w:val="20"/>
        </w:rPr>
        <w:t xml:space="preserve">Pana/i dane osobowe </w:t>
      </w:r>
      <w:r w:rsidR="008736AF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 przechowywane przez okres niezbędny</w:t>
      </w:r>
      <w:r w:rsidR="001023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organizacji i rozliczenia </w:t>
      </w:r>
      <w:r w:rsidR="008736AF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102326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 w:rsidR="008736AF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Powiatowego Rajdu Rowerowego im. J.I. Kraszewskiego lub do odwołania zgody.</w:t>
      </w:r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11E47" w:rsidRPr="002778C4" w:rsidRDefault="00C4580B" w:rsidP="008736A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Informujemy, że</w:t>
      </w:r>
      <w:r w:rsidR="00D11E47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D11E47" w:rsidRPr="002778C4" w:rsidRDefault="00D11E47" w:rsidP="00D11E4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C4580B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</w:t>
      </w:r>
      <w:r w:rsidR="008736AF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odane przeze </w:t>
      </w:r>
      <w:r w:rsidR="00C4580B" w:rsidRPr="002778C4">
        <w:rPr>
          <w:rFonts w:ascii="Times New Roman" w:hAnsi="Times New Roman" w:cs="Times New Roman"/>
          <w:sz w:val="20"/>
          <w:szCs w:val="20"/>
        </w:rPr>
        <w:t>Pana/i</w:t>
      </w:r>
      <w:r w:rsidRPr="002778C4">
        <w:rPr>
          <w:rFonts w:ascii="Times New Roman" w:hAnsi="Times New Roman" w:cs="Times New Roman"/>
          <w:sz w:val="20"/>
          <w:szCs w:val="20"/>
        </w:rPr>
        <w:t>ą</w:t>
      </w:r>
      <w:r w:rsidR="00C4580B" w:rsidRPr="002778C4">
        <w:rPr>
          <w:rFonts w:ascii="Times New Roman" w:hAnsi="Times New Roman" w:cs="Times New Roman"/>
          <w:sz w:val="20"/>
          <w:szCs w:val="20"/>
        </w:rPr>
        <w:t xml:space="preserve"> dane osobowe </w:t>
      </w:r>
      <w:r w:rsidR="008736AF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>nie będą wykorzystywane do decyzji opartej na zautomatyzowanym przetwarzaniu, w tym profilowaniu, ani nie zostaną przekazane do państwa trzeciego (poza obszar Unii Europejskiej, Islandii, Norwegii i Lichtensteinu) lub organizacji międzynarodowej</w:t>
      </w:r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</w:p>
    <w:p w:rsidR="00F83077" w:rsidRPr="002778C4" w:rsidRDefault="00D11E47" w:rsidP="00F8307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8736AF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</w:t>
      </w:r>
      <w:r w:rsidRPr="002778C4">
        <w:rPr>
          <w:rFonts w:ascii="Times New Roman" w:hAnsi="Times New Roman" w:cs="Times New Roman"/>
          <w:sz w:val="20"/>
          <w:szCs w:val="20"/>
        </w:rPr>
        <w:t>Pan/i</w:t>
      </w:r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736AF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do dostępu do swoich danych osobowych, ich sprostowania, usunięcia lub ograniczenia przechowywania, wniesienia sprzeciwu wobec przetwarzania, a także do przenoszenia danych; </w:t>
      </w:r>
    </w:p>
    <w:p w:rsidR="00F83077" w:rsidRPr="002778C4" w:rsidRDefault="00F83077" w:rsidP="00D11E4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ma </w:t>
      </w:r>
      <w:r w:rsidRPr="002778C4">
        <w:rPr>
          <w:rFonts w:ascii="Times New Roman" w:hAnsi="Times New Roman" w:cs="Times New Roman"/>
          <w:sz w:val="20"/>
          <w:szCs w:val="20"/>
        </w:rPr>
        <w:t>Pan/i</w:t>
      </w:r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w każdym momencie wycofać zgodę bez wpływu na zgodność z prawem przetwarzania, którego dokonano na podstawie zgody; </w:t>
      </w:r>
    </w:p>
    <w:p w:rsidR="008736AF" w:rsidRPr="002778C4" w:rsidRDefault="00D11E47" w:rsidP="00D11E4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8736AF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</w:t>
      </w:r>
      <w:r w:rsidRPr="002778C4">
        <w:rPr>
          <w:rFonts w:ascii="Times New Roman" w:hAnsi="Times New Roman" w:cs="Times New Roman"/>
          <w:sz w:val="20"/>
          <w:szCs w:val="20"/>
        </w:rPr>
        <w:t>Pan/i</w:t>
      </w:r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736AF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wniesienia skargi do Prezesa Urzędu Ochrony Danych Osobowych jako organu nadzorczego, gdy przetwarzanie danych osobowych naruszałoby przepisy Rozporządzania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8736AF" w:rsidRPr="008736AF" w:rsidRDefault="008736AF" w:rsidP="007704FF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Times New Roman" w:cs="Times New Roman"/>
          <w:bCs/>
          <w:color w:val="000000"/>
          <w:sz w:val="20"/>
          <w:szCs w:val="20"/>
        </w:rPr>
      </w:pPr>
      <w:r w:rsidRPr="002778C4">
        <w:rPr>
          <w:rFonts w:ascii="Times New Roman" w:hAnsi="Times New Roman" w:cs="Times New Roman"/>
          <w:sz w:val="20"/>
          <w:szCs w:val="20"/>
        </w:rPr>
        <w:t xml:space="preserve">Podanie danych osobowych przez </w:t>
      </w:r>
      <w:r w:rsidR="00715C4F" w:rsidRPr="002778C4">
        <w:rPr>
          <w:rFonts w:ascii="Times New Roman" w:hAnsi="Times New Roman" w:cs="Times New Roman"/>
          <w:sz w:val="20"/>
          <w:szCs w:val="20"/>
        </w:rPr>
        <w:t xml:space="preserve">Pana/ią </w:t>
      </w:r>
      <w:r w:rsidRPr="002778C4">
        <w:rPr>
          <w:rFonts w:ascii="Times New Roman" w:hAnsi="Times New Roman" w:cs="Times New Roman"/>
          <w:sz w:val="20"/>
          <w:szCs w:val="20"/>
        </w:rPr>
        <w:t xml:space="preserve">jest dobrowolne, jednakże niepodanie danych osobowych </w:t>
      </w:r>
      <w:r w:rsidR="00715C4F" w:rsidRPr="002778C4">
        <w:rPr>
          <w:rFonts w:ascii="Times New Roman" w:hAnsi="Times New Roman" w:cs="Times New Roman"/>
          <w:sz w:val="20"/>
          <w:szCs w:val="20"/>
        </w:rPr>
        <w:t xml:space="preserve">będzie </w:t>
      </w:r>
      <w:r w:rsidRPr="002778C4">
        <w:rPr>
          <w:rFonts w:ascii="Times New Roman" w:hAnsi="Times New Roman" w:cs="Times New Roman"/>
          <w:sz w:val="20"/>
          <w:szCs w:val="20"/>
        </w:rPr>
        <w:t>skutkować</w:t>
      </w:r>
      <w:r w:rsidR="00715C4F" w:rsidRPr="002778C4">
        <w:rPr>
          <w:rFonts w:ascii="Times New Roman" w:hAnsi="Times New Roman" w:cs="Times New Roman"/>
          <w:sz w:val="20"/>
          <w:szCs w:val="20"/>
        </w:rPr>
        <w:t xml:space="preserve"> </w:t>
      </w:r>
      <w:r w:rsidRPr="002778C4">
        <w:rPr>
          <w:rFonts w:ascii="Times New Roman" w:hAnsi="Times New Roman" w:cs="Times New Roman"/>
          <w:sz w:val="20"/>
          <w:szCs w:val="20"/>
        </w:rPr>
        <w:t>brakiem możliwości uczestniczenia w </w:t>
      </w:r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102326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Powiatowym Rajdzie </w:t>
      </w:r>
      <w:r w:rsidRPr="008736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Rowerowym im. J.I. Kraszewskiego. </w:t>
      </w:r>
      <w:r w:rsidRPr="00670DC6">
        <w:rPr>
          <w:rFonts w:ascii="Times New Roman" w:eastAsia="Times New Roman" w:hAnsi="Times New Roman" w:cs="Times New Roman"/>
          <w:sz w:val="20"/>
          <w:szCs w:val="20"/>
          <w:lang w:eastAsia="pl-PL"/>
        </w:rPr>
        <w:t>Wycofanie zgody może zostać dokonane w takiej samej formie, w</w:t>
      </w:r>
      <w:r w:rsidRPr="008736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70DC6">
        <w:rPr>
          <w:rFonts w:ascii="Times New Roman" w:eastAsia="Times New Roman" w:hAnsi="Times New Roman" w:cs="Times New Roman"/>
          <w:sz w:val="20"/>
          <w:szCs w:val="20"/>
          <w:lang w:eastAsia="pl-PL"/>
        </w:rPr>
        <w:t>jakiej została udzielona zgoda</w:t>
      </w:r>
      <w:r w:rsidRPr="008736A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704FF" w:rsidRDefault="007704FF" w:rsidP="007704FF">
      <w:pPr>
        <w:autoSpaceDE w:val="0"/>
        <w:ind w:left="360"/>
        <w:jc w:val="both"/>
        <w:rPr>
          <w:color w:val="000000"/>
          <w:sz w:val="16"/>
          <w:szCs w:val="16"/>
        </w:rPr>
      </w:pPr>
    </w:p>
    <w:p w:rsidR="008D0170" w:rsidRDefault="008D0170" w:rsidP="007704FF">
      <w:pPr>
        <w:autoSpaceDE w:val="0"/>
        <w:ind w:left="360"/>
        <w:jc w:val="both"/>
        <w:rPr>
          <w:color w:val="000000"/>
          <w:sz w:val="16"/>
          <w:szCs w:val="16"/>
        </w:rPr>
      </w:pPr>
    </w:p>
    <w:p w:rsidR="00A77C79" w:rsidRDefault="00A77C79" w:rsidP="007704FF">
      <w:pPr>
        <w:autoSpaceDE w:val="0"/>
        <w:jc w:val="center"/>
        <w:rPr>
          <w:b/>
          <w:color w:val="000000"/>
          <w:sz w:val="20"/>
          <w:szCs w:val="20"/>
          <w:u w:val="single"/>
        </w:rPr>
      </w:pPr>
    </w:p>
    <w:p w:rsidR="00A77C79" w:rsidRDefault="00A77C79" w:rsidP="007704FF">
      <w:pPr>
        <w:autoSpaceDE w:val="0"/>
        <w:jc w:val="center"/>
        <w:rPr>
          <w:b/>
          <w:color w:val="000000"/>
          <w:sz w:val="20"/>
          <w:szCs w:val="20"/>
          <w:u w:val="single"/>
        </w:rPr>
      </w:pPr>
    </w:p>
    <w:p w:rsidR="00D64CAA" w:rsidRDefault="00B53821"/>
    <w:sectPr w:rsidR="00D64CAA" w:rsidSect="007704FF"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821" w:rsidRDefault="00B53821" w:rsidP="00542EC1">
      <w:r>
        <w:separator/>
      </w:r>
    </w:p>
  </w:endnote>
  <w:endnote w:type="continuationSeparator" w:id="1">
    <w:p w:rsidR="00B53821" w:rsidRDefault="00B53821" w:rsidP="00542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2406"/>
      <w:docPartObj>
        <w:docPartGallery w:val="Page Numbers (Bottom of Page)"/>
        <w:docPartUnique/>
      </w:docPartObj>
    </w:sdtPr>
    <w:sdtContent>
      <w:p w:rsidR="00715C4F" w:rsidRDefault="008019EC">
        <w:pPr>
          <w:pStyle w:val="Stopka"/>
          <w:jc w:val="right"/>
        </w:pPr>
        <w:fldSimple w:instr=" PAGE   \* MERGEFORMAT ">
          <w:r w:rsidR="00996F17">
            <w:rPr>
              <w:noProof/>
            </w:rPr>
            <w:t>1</w:t>
          </w:r>
        </w:fldSimple>
      </w:p>
    </w:sdtContent>
  </w:sdt>
  <w:p w:rsidR="00542EC1" w:rsidRDefault="00542E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821" w:rsidRDefault="00B53821" w:rsidP="00542EC1">
      <w:r>
        <w:separator/>
      </w:r>
    </w:p>
  </w:footnote>
  <w:footnote w:type="continuationSeparator" w:id="1">
    <w:p w:rsidR="00B53821" w:rsidRDefault="00B53821" w:rsidP="00542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AB0B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</w:abstractNum>
  <w:abstractNum w:abstractNumId="3">
    <w:nsid w:val="00000004"/>
    <w:multiLevelType w:val="multilevel"/>
    <w:tmpl w:val="ADF64B5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5">
    <w:nsid w:val="066A3EC0"/>
    <w:multiLevelType w:val="hybridMultilevel"/>
    <w:tmpl w:val="858A67EA"/>
    <w:lvl w:ilvl="0" w:tplc="E80CA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E4236"/>
    <w:multiLevelType w:val="hybridMultilevel"/>
    <w:tmpl w:val="23282B82"/>
    <w:lvl w:ilvl="0" w:tplc="68F4B5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7587F"/>
    <w:multiLevelType w:val="hybridMultilevel"/>
    <w:tmpl w:val="CFAC8396"/>
    <w:lvl w:ilvl="0" w:tplc="75A4881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53FC8"/>
    <w:multiLevelType w:val="hybridMultilevel"/>
    <w:tmpl w:val="299EE4DC"/>
    <w:lvl w:ilvl="0" w:tplc="68F4B5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E73AC"/>
    <w:multiLevelType w:val="hybridMultilevel"/>
    <w:tmpl w:val="D83863A0"/>
    <w:lvl w:ilvl="0" w:tplc="68F4B5C2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94A5044"/>
    <w:multiLevelType w:val="multilevel"/>
    <w:tmpl w:val="5A08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0730AA"/>
    <w:multiLevelType w:val="hybridMultilevel"/>
    <w:tmpl w:val="D8CA3628"/>
    <w:lvl w:ilvl="0" w:tplc="2102BF9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7704FF"/>
    <w:rsid w:val="00034B7F"/>
    <w:rsid w:val="00076527"/>
    <w:rsid w:val="000912D6"/>
    <w:rsid w:val="00102326"/>
    <w:rsid w:val="001230D0"/>
    <w:rsid w:val="001307A0"/>
    <w:rsid w:val="001F1C2A"/>
    <w:rsid w:val="002236A0"/>
    <w:rsid w:val="002267AC"/>
    <w:rsid w:val="002778C4"/>
    <w:rsid w:val="003F51F2"/>
    <w:rsid w:val="00455FBE"/>
    <w:rsid w:val="0046784D"/>
    <w:rsid w:val="00476294"/>
    <w:rsid w:val="004A4B71"/>
    <w:rsid w:val="004C1E97"/>
    <w:rsid w:val="005136D1"/>
    <w:rsid w:val="0052569D"/>
    <w:rsid w:val="00542EC1"/>
    <w:rsid w:val="005741AD"/>
    <w:rsid w:val="006A10E1"/>
    <w:rsid w:val="00715C4F"/>
    <w:rsid w:val="007704FF"/>
    <w:rsid w:val="007D4478"/>
    <w:rsid w:val="008019EC"/>
    <w:rsid w:val="008505B8"/>
    <w:rsid w:val="008736AF"/>
    <w:rsid w:val="00874953"/>
    <w:rsid w:val="00880A97"/>
    <w:rsid w:val="008A3C86"/>
    <w:rsid w:val="008C19E9"/>
    <w:rsid w:val="008D0170"/>
    <w:rsid w:val="008E7019"/>
    <w:rsid w:val="00962074"/>
    <w:rsid w:val="00996F17"/>
    <w:rsid w:val="009A0B7F"/>
    <w:rsid w:val="009D2580"/>
    <w:rsid w:val="009D4B15"/>
    <w:rsid w:val="00A77C79"/>
    <w:rsid w:val="00A9700C"/>
    <w:rsid w:val="00B25049"/>
    <w:rsid w:val="00B53267"/>
    <w:rsid w:val="00B53821"/>
    <w:rsid w:val="00BC2313"/>
    <w:rsid w:val="00C13E3B"/>
    <w:rsid w:val="00C4580B"/>
    <w:rsid w:val="00C8168F"/>
    <w:rsid w:val="00CA5C29"/>
    <w:rsid w:val="00CB1A83"/>
    <w:rsid w:val="00CF64D1"/>
    <w:rsid w:val="00D025ED"/>
    <w:rsid w:val="00D03A8B"/>
    <w:rsid w:val="00D11E47"/>
    <w:rsid w:val="00D13EF1"/>
    <w:rsid w:val="00D940C8"/>
    <w:rsid w:val="00DE35AF"/>
    <w:rsid w:val="00E656C8"/>
    <w:rsid w:val="00E713DC"/>
    <w:rsid w:val="00E812D8"/>
    <w:rsid w:val="00EC4310"/>
    <w:rsid w:val="00EC69C0"/>
    <w:rsid w:val="00F4017B"/>
    <w:rsid w:val="00F50634"/>
    <w:rsid w:val="00F6432D"/>
    <w:rsid w:val="00F83077"/>
    <w:rsid w:val="00FE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4F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704FF"/>
    <w:rPr>
      <w:color w:val="0000FF"/>
      <w:u w:val="single"/>
    </w:rPr>
  </w:style>
  <w:style w:type="character" w:styleId="Pogrubienie">
    <w:name w:val="Strong"/>
    <w:qFormat/>
    <w:rsid w:val="007704FF"/>
    <w:rPr>
      <w:b/>
      <w:bCs/>
    </w:rPr>
  </w:style>
  <w:style w:type="paragraph" w:customStyle="1" w:styleId="standard">
    <w:name w:val="standard"/>
    <w:basedOn w:val="Normalny"/>
    <w:rsid w:val="007704FF"/>
    <w:pPr>
      <w:widowControl w:val="0"/>
      <w:spacing w:before="280" w:after="280"/>
    </w:pPr>
    <w:rPr>
      <w:rFonts w:eastAsia="Lucida Sans Unicode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A77C7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736AF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42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E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now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k_sosnowka@tle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ziennikustaw.gov.pl/D202000010660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709F-9EAE-4CA4-99AC-0F7A094C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1366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2019-05-15T11:36:00Z</cp:lastPrinted>
  <dcterms:created xsi:type="dcterms:W3CDTF">2019-05-15T11:34:00Z</dcterms:created>
  <dcterms:modified xsi:type="dcterms:W3CDTF">2020-07-10T08:56:00Z</dcterms:modified>
</cp:coreProperties>
</file>